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472" w:rsidRDefault="00CE0510">
      <w:pPr>
        <w:pStyle w:val="NormalWeb"/>
        <w:spacing w:before="0" w:after="0"/>
        <w:rPr>
          <w:rFonts w:ascii="Comic Sans MS" w:hAnsi="Comic Sans MS"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158750</wp:posOffset>
            </wp:positionV>
            <wp:extent cx="2124075" cy="885825"/>
            <wp:effectExtent l="19050" t="0" r="9525" b="0"/>
            <wp:wrapNone/>
            <wp:docPr id="26" name="Image 27" descr="CNDS LOG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CNDS LOGO Quadr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967" w:rsidRPr="000057F3">
        <w:rPr>
          <w:rFonts w:ascii="Comic Sans MS" w:hAnsi="Comic Sans MS"/>
          <w:color w:val="000000"/>
        </w:rPr>
        <w:t xml:space="preserve">                                </w:t>
      </w:r>
    </w:p>
    <w:p w:rsidR="00F50472" w:rsidRDefault="00F50472" w:rsidP="00F50472"/>
    <w:p w:rsidR="00F50472" w:rsidRDefault="00CE0510" w:rsidP="00F5047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7620</wp:posOffset>
            </wp:positionV>
            <wp:extent cx="485775" cy="622300"/>
            <wp:effectExtent l="19050" t="0" r="9525" b="0"/>
            <wp:wrapNone/>
            <wp:docPr id="25" name="Image 25" descr="Marianne+Sports_Q STJS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Marianne+Sports_Q STJSW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14605</wp:posOffset>
            </wp:positionV>
            <wp:extent cx="605790" cy="627380"/>
            <wp:effectExtent l="19050" t="0" r="3810" b="0"/>
            <wp:wrapNone/>
            <wp:docPr id="24" name="Image 26" descr="LOGO CTOS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LOGO CTOSW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72" w:rsidRDefault="00CE0510" w:rsidP="00F5047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17780</wp:posOffset>
            </wp:positionV>
            <wp:extent cx="1134110" cy="441325"/>
            <wp:effectExtent l="19050" t="0" r="8890" b="0"/>
            <wp:wrapNone/>
            <wp:docPr id="23" name="Image 11" descr="Logo A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 AT copi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72" w:rsidRDefault="00F50472" w:rsidP="00F50472"/>
    <w:p w:rsidR="00F50472" w:rsidRDefault="00F50472" w:rsidP="00F50472"/>
    <w:p w:rsidR="00F50472" w:rsidRDefault="00F50472" w:rsidP="00F50472"/>
    <w:p w:rsidR="00F50472" w:rsidRPr="004626CC" w:rsidRDefault="00F50472" w:rsidP="006F5EB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626CC">
        <w:rPr>
          <w:rFonts w:ascii="Comic Sans MS" w:hAnsi="Comic Sans MS"/>
          <w:sz w:val="32"/>
          <w:szCs w:val="32"/>
          <w:u w:val="single"/>
        </w:rPr>
        <w:t>Campagne 201</w:t>
      </w:r>
      <w:r w:rsidR="001C6BE7">
        <w:rPr>
          <w:rFonts w:ascii="Comic Sans MS" w:hAnsi="Comic Sans MS"/>
          <w:sz w:val="32"/>
          <w:szCs w:val="32"/>
          <w:u w:val="single"/>
        </w:rPr>
        <w:t>7</w:t>
      </w:r>
      <w:r w:rsidRPr="004626CC">
        <w:rPr>
          <w:rFonts w:ascii="Comic Sans MS" w:hAnsi="Comic Sans MS"/>
          <w:sz w:val="32"/>
          <w:szCs w:val="32"/>
          <w:u w:val="single"/>
        </w:rPr>
        <w:t xml:space="preserve"> – Subventions</w:t>
      </w:r>
    </w:p>
    <w:p w:rsidR="006F5EB8" w:rsidRDefault="006F5EB8" w:rsidP="0050780C">
      <w:pPr>
        <w:jc w:val="both"/>
        <w:rPr>
          <w:rFonts w:ascii="Comic Sans MS" w:hAnsi="Comic Sans MS"/>
        </w:rPr>
      </w:pPr>
    </w:p>
    <w:p w:rsidR="00A90C32" w:rsidRDefault="00F50472" w:rsidP="0050780C">
      <w:pPr>
        <w:jc w:val="both"/>
        <w:rPr>
          <w:rFonts w:ascii="Comic Sans MS" w:hAnsi="Comic Sans MS"/>
        </w:rPr>
      </w:pPr>
      <w:r w:rsidRPr="009B7C81">
        <w:rPr>
          <w:rFonts w:ascii="Comic Sans MS" w:hAnsi="Comic Sans MS"/>
        </w:rPr>
        <w:t>Vous venez de retirer ou de recevoir, par voie informatique, le dossier de demande de subvention pour l'année 201</w:t>
      </w:r>
      <w:r w:rsidR="001C6BE7">
        <w:rPr>
          <w:rFonts w:ascii="Comic Sans MS" w:hAnsi="Comic Sans MS"/>
        </w:rPr>
        <w:t>7</w:t>
      </w:r>
      <w:r w:rsidRPr="009B7C81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Après avoir </w:t>
      </w:r>
      <w:r w:rsidR="007F178E">
        <w:rPr>
          <w:rFonts w:ascii="Comic Sans MS" w:hAnsi="Comic Sans MS"/>
        </w:rPr>
        <w:t>renseign</w:t>
      </w:r>
      <w:r w:rsidR="00D3105B">
        <w:rPr>
          <w:rFonts w:ascii="Comic Sans MS" w:hAnsi="Comic Sans MS"/>
        </w:rPr>
        <w:t>é</w:t>
      </w:r>
      <w:r w:rsidR="007F178E">
        <w:rPr>
          <w:rFonts w:ascii="Comic Sans MS" w:hAnsi="Comic Sans MS"/>
        </w:rPr>
        <w:t xml:space="preserve"> ce document</w:t>
      </w:r>
      <w:r>
        <w:rPr>
          <w:rFonts w:ascii="Comic Sans MS" w:hAnsi="Comic Sans MS"/>
        </w:rPr>
        <w:t xml:space="preserve"> </w:t>
      </w:r>
      <w:r w:rsidR="007F178E">
        <w:rPr>
          <w:rFonts w:ascii="Comic Sans MS" w:hAnsi="Comic Sans MS"/>
        </w:rPr>
        <w:t>et réuni les pièces jointes demandées</w:t>
      </w:r>
      <w:r w:rsidR="009C0DFD">
        <w:rPr>
          <w:rFonts w:ascii="Comic Sans MS" w:hAnsi="Comic Sans MS"/>
        </w:rPr>
        <w:t>,</w:t>
      </w:r>
      <w:r w:rsidR="00D3105B">
        <w:rPr>
          <w:rFonts w:ascii="Comic Sans MS" w:hAnsi="Comic Sans MS"/>
        </w:rPr>
        <w:t xml:space="preserve"> </w:t>
      </w:r>
      <w:r w:rsidR="001C6BE7">
        <w:rPr>
          <w:rFonts w:ascii="Comic Sans MS" w:hAnsi="Comic Sans MS"/>
        </w:rPr>
        <w:t>vous devez</w:t>
      </w:r>
      <w:r w:rsidR="00D3105B">
        <w:rPr>
          <w:rFonts w:ascii="Comic Sans MS" w:hAnsi="Comic Sans MS"/>
        </w:rPr>
        <w:t> :</w:t>
      </w:r>
    </w:p>
    <w:p w:rsidR="007F178E" w:rsidRPr="007F178E" w:rsidRDefault="007F178E" w:rsidP="007F178E">
      <w:pPr>
        <w:jc w:val="center"/>
        <w:rPr>
          <w:rFonts w:ascii="Comic Sans MS" w:hAnsi="Comic Sans MS"/>
          <w:b/>
        </w:rPr>
      </w:pPr>
      <w:r w:rsidRPr="007F178E">
        <w:rPr>
          <w:rFonts w:ascii="Comic Sans MS" w:hAnsi="Comic Sans MS"/>
          <w:b/>
        </w:rPr>
        <w:t>Le</w:t>
      </w:r>
      <w:r w:rsidR="00F50472" w:rsidRPr="007F178E">
        <w:rPr>
          <w:rFonts w:ascii="Comic Sans MS" w:hAnsi="Comic Sans MS"/>
          <w:b/>
        </w:rPr>
        <w:t xml:space="preserve"> remettre sous format papier</w:t>
      </w:r>
      <w:r w:rsidRPr="007F178E">
        <w:rPr>
          <w:rFonts w:ascii="Comic Sans MS" w:hAnsi="Comic Sans MS"/>
          <w:b/>
        </w:rPr>
        <w:t> </w:t>
      </w:r>
      <w:r>
        <w:rPr>
          <w:rFonts w:ascii="Comic Sans MS" w:hAnsi="Comic Sans MS"/>
          <w:b/>
        </w:rPr>
        <w:t>OBLIGATOIREMENT</w:t>
      </w:r>
      <w:r w:rsidRPr="007F178E">
        <w:rPr>
          <w:rFonts w:ascii="Comic Sans MS" w:hAnsi="Comic Sans MS"/>
          <w:b/>
        </w:rPr>
        <w:t>:</w:t>
      </w:r>
    </w:p>
    <w:p w:rsidR="007F178E" w:rsidRPr="007F178E" w:rsidRDefault="008B5FB5" w:rsidP="007F178E">
      <w:pPr>
        <w:pStyle w:val="Paragraphedeliste"/>
        <w:numPr>
          <w:ilvl w:val="0"/>
          <w:numId w:val="27"/>
        </w:numPr>
        <w:jc w:val="center"/>
        <w:rPr>
          <w:rFonts w:ascii="Comic Sans MS" w:hAnsi="Comic Sans MS"/>
          <w:b/>
        </w:rPr>
      </w:pPr>
      <w:r w:rsidRPr="007F178E">
        <w:rPr>
          <w:rFonts w:ascii="Comic Sans MS" w:hAnsi="Comic Sans MS"/>
        </w:rPr>
        <w:t>1</w:t>
      </w:r>
      <w:r w:rsidR="00F50472" w:rsidRPr="007F178E">
        <w:rPr>
          <w:rFonts w:ascii="Comic Sans MS" w:hAnsi="Comic Sans MS"/>
          <w:b/>
        </w:rPr>
        <w:t xml:space="preserve"> exemplaire</w:t>
      </w:r>
      <w:r w:rsidRPr="007F178E">
        <w:rPr>
          <w:rFonts w:ascii="Comic Sans MS" w:hAnsi="Comic Sans MS"/>
          <w:b/>
        </w:rPr>
        <w:t xml:space="preserve"> </w:t>
      </w:r>
      <w:r w:rsidR="00D3105B">
        <w:rPr>
          <w:rFonts w:ascii="Comic Sans MS" w:hAnsi="Comic Sans MS"/>
          <w:b/>
        </w:rPr>
        <w:t xml:space="preserve">complet </w:t>
      </w:r>
      <w:r w:rsidR="00F50472" w:rsidRPr="007F178E">
        <w:rPr>
          <w:rFonts w:ascii="Comic Sans MS" w:hAnsi="Comic Sans MS"/>
          <w:b/>
        </w:rPr>
        <w:t>au STJS</w:t>
      </w:r>
    </w:p>
    <w:p w:rsidR="001C6BE7" w:rsidRPr="007F178E" w:rsidRDefault="008B5FB5" w:rsidP="007F178E">
      <w:pPr>
        <w:pStyle w:val="Paragraphedeliste"/>
        <w:numPr>
          <w:ilvl w:val="0"/>
          <w:numId w:val="27"/>
        </w:numPr>
        <w:jc w:val="center"/>
        <w:rPr>
          <w:rFonts w:ascii="Comic Sans MS" w:hAnsi="Comic Sans MS"/>
          <w:b/>
        </w:rPr>
      </w:pPr>
      <w:r w:rsidRPr="007F178E">
        <w:rPr>
          <w:rFonts w:ascii="Comic Sans MS" w:hAnsi="Comic Sans MS"/>
          <w:b/>
        </w:rPr>
        <w:t>1 exemplaire</w:t>
      </w:r>
      <w:r w:rsidR="00D3105B">
        <w:rPr>
          <w:rFonts w:ascii="Comic Sans MS" w:hAnsi="Comic Sans MS"/>
          <w:b/>
        </w:rPr>
        <w:t xml:space="preserve"> complet</w:t>
      </w:r>
      <w:r w:rsidRPr="007F178E">
        <w:rPr>
          <w:rFonts w:ascii="Comic Sans MS" w:hAnsi="Comic Sans MS"/>
          <w:b/>
        </w:rPr>
        <w:t xml:space="preserve"> au CTOS</w:t>
      </w:r>
    </w:p>
    <w:p w:rsidR="001C6BE7" w:rsidRPr="001C6BE7" w:rsidRDefault="001C6BE7" w:rsidP="001C6BE7">
      <w:pPr>
        <w:jc w:val="both"/>
        <w:rPr>
          <w:rFonts w:ascii="Comic Sans MS" w:hAnsi="Comic Sans MS"/>
        </w:rPr>
      </w:pPr>
    </w:p>
    <w:p w:rsidR="00F50472" w:rsidRPr="00D3105B" w:rsidRDefault="00F50472" w:rsidP="00D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3105B">
        <w:rPr>
          <w:rFonts w:ascii="Comic Sans MS" w:hAnsi="Comic Sans MS"/>
          <w:b/>
          <w:color w:val="FF0000"/>
          <w:sz w:val="28"/>
          <w:szCs w:val="28"/>
        </w:rPr>
        <w:t xml:space="preserve">La date de forclusion a été fixée au </w:t>
      </w:r>
      <w:r w:rsidR="00FB6D55">
        <w:rPr>
          <w:rFonts w:ascii="Comic Sans MS" w:hAnsi="Comic Sans MS"/>
          <w:b/>
          <w:color w:val="FF0000"/>
          <w:sz w:val="28"/>
          <w:szCs w:val="28"/>
        </w:rPr>
        <w:t>17</w:t>
      </w:r>
      <w:r w:rsidR="000C5181">
        <w:rPr>
          <w:rFonts w:ascii="Comic Sans MS" w:hAnsi="Comic Sans MS"/>
          <w:b/>
          <w:color w:val="FF0000"/>
          <w:sz w:val="28"/>
          <w:szCs w:val="28"/>
        </w:rPr>
        <w:t xml:space="preserve"> février </w:t>
      </w:r>
      <w:r w:rsidR="001C6BE7" w:rsidRPr="00D3105B">
        <w:rPr>
          <w:rFonts w:ascii="Comic Sans MS" w:hAnsi="Comic Sans MS"/>
          <w:b/>
          <w:color w:val="FF0000"/>
          <w:sz w:val="28"/>
          <w:szCs w:val="28"/>
        </w:rPr>
        <w:t>2017</w:t>
      </w:r>
      <w:r w:rsidRPr="00D3105B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5220F5" w:rsidRDefault="00B30169" w:rsidP="00F50472">
      <w:pPr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ect id="_x0000_s1041" style="position:absolute;left:0;text-align:left;margin-left:-1.95pt;margin-top:15.5pt;width:493.5pt;height:55.35pt;z-index:-251653120" fillcolor="#4f81bd" strokecolor="#f2f2f2" strokeweight="3pt">
            <v:shadow on="t" type="perspective" color="#243f60" opacity=".5" offset="1pt" offset2="-1pt"/>
          </v:rect>
        </w:pict>
      </w:r>
    </w:p>
    <w:p w:rsidR="005220F5" w:rsidRPr="00D3105B" w:rsidRDefault="005220F5" w:rsidP="005220F5">
      <w:pPr>
        <w:jc w:val="center"/>
        <w:rPr>
          <w:rFonts w:ascii="Comic Sans MS" w:hAnsi="Comic Sans MS"/>
          <w:b/>
        </w:rPr>
      </w:pPr>
      <w:r w:rsidRPr="00D3105B">
        <w:rPr>
          <w:rFonts w:ascii="Comic Sans MS" w:hAnsi="Comic Sans MS"/>
          <w:b/>
        </w:rPr>
        <w:t>les dossiers des associations de Futuna doivent être impérativement déposés</w:t>
      </w:r>
      <w:r w:rsidR="001C6BE7" w:rsidRPr="00D3105B">
        <w:rPr>
          <w:rFonts w:ascii="Comic Sans MS" w:hAnsi="Comic Sans MS"/>
          <w:b/>
        </w:rPr>
        <w:t xml:space="preserve"> </w:t>
      </w:r>
      <w:r w:rsidR="00625BC0" w:rsidRPr="00D3105B">
        <w:rPr>
          <w:rFonts w:ascii="Comic Sans MS" w:hAnsi="Comic Sans MS"/>
          <w:b/>
        </w:rPr>
        <w:t>complet</w:t>
      </w:r>
      <w:r w:rsidR="009C0DFD">
        <w:rPr>
          <w:rFonts w:ascii="Comic Sans MS" w:hAnsi="Comic Sans MS"/>
          <w:b/>
        </w:rPr>
        <w:t>s</w:t>
      </w:r>
      <w:r w:rsidR="00625BC0" w:rsidRPr="00D3105B">
        <w:rPr>
          <w:rFonts w:ascii="Comic Sans MS" w:hAnsi="Comic Sans MS"/>
          <w:b/>
        </w:rPr>
        <w:t xml:space="preserve"> </w:t>
      </w:r>
      <w:r w:rsidR="001C6BE7" w:rsidRPr="00D3105B">
        <w:rPr>
          <w:rFonts w:ascii="Comic Sans MS" w:hAnsi="Comic Sans MS"/>
          <w:b/>
        </w:rPr>
        <w:t>en format papier en double exemplaire</w:t>
      </w:r>
      <w:r w:rsidRPr="00D3105B">
        <w:rPr>
          <w:rFonts w:ascii="Comic Sans MS" w:hAnsi="Comic Sans MS"/>
          <w:b/>
        </w:rPr>
        <w:t xml:space="preserve"> à l'antenne du STJS à FUTUNA</w:t>
      </w:r>
      <w:r w:rsidR="00D1672C" w:rsidRPr="00D3105B">
        <w:rPr>
          <w:rFonts w:ascii="Comic Sans MS" w:hAnsi="Comic Sans MS"/>
          <w:b/>
        </w:rPr>
        <w:t xml:space="preserve"> avant le </w:t>
      </w:r>
      <w:r w:rsidR="00600007">
        <w:rPr>
          <w:rFonts w:ascii="Comic Sans MS" w:hAnsi="Comic Sans MS"/>
          <w:b/>
        </w:rPr>
        <w:t xml:space="preserve">17 </w:t>
      </w:r>
      <w:r w:rsidR="00D3105B" w:rsidRPr="00D3105B">
        <w:rPr>
          <w:rFonts w:ascii="Comic Sans MS" w:hAnsi="Comic Sans MS"/>
          <w:b/>
        </w:rPr>
        <w:t xml:space="preserve">février </w:t>
      </w:r>
      <w:r w:rsidR="00D1672C" w:rsidRPr="00D3105B">
        <w:rPr>
          <w:rFonts w:ascii="Comic Sans MS" w:hAnsi="Comic Sans MS"/>
          <w:b/>
        </w:rPr>
        <w:t xml:space="preserve"> 2017</w:t>
      </w:r>
      <w:r w:rsidRPr="00D3105B">
        <w:rPr>
          <w:rFonts w:ascii="Comic Sans MS" w:hAnsi="Comic Sans MS"/>
          <w:b/>
        </w:rPr>
        <w:t>.</w:t>
      </w:r>
    </w:p>
    <w:p w:rsidR="00F50472" w:rsidRDefault="00F50472" w:rsidP="005220F5">
      <w:pPr>
        <w:ind w:firstLine="708"/>
        <w:jc w:val="center"/>
        <w:rPr>
          <w:rFonts w:ascii="Comic Sans MS" w:hAnsi="Comic Sans MS"/>
          <w:b/>
        </w:rPr>
      </w:pPr>
    </w:p>
    <w:p w:rsidR="00F50472" w:rsidRDefault="00F50472" w:rsidP="00845498">
      <w:pPr>
        <w:jc w:val="both"/>
        <w:rPr>
          <w:rFonts w:ascii="Comic Sans MS" w:hAnsi="Comic Sans MS"/>
        </w:rPr>
      </w:pPr>
    </w:p>
    <w:p w:rsidR="00A90C32" w:rsidRDefault="00A90C32" w:rsidP="00F50472">
      <w:pPr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Pour Wallis, </w:t>
      </w:r>
      <w:r w:rsidR="001C6BE7">
        <w:rPr>
          <w:rFonts w:ascii="Comic Sans MS" w:hAnsi="Comic Sans MS"/>
        </w:rPr>
        <w:t>Marc-André JOUANEN</w:t>
      </w:r>
      <w:r w:rsidR="003A0970" w:rsidRPr="003A0970">
        <w:rPr>
          <w:rFonts w:ascii="Comic Sans MS" w:hAnsi="Comic Sans MS"/>
          <w:b/>
        </w:rPr>
        <w:t xml:space="preserve">, Professeur de sport </w:t>
      </w:r>
      <w:r w:rsidR="00D1672C">
        <w:rPr>
          <w:rFonts w:ascii="Comic Sans MS" w:hAnsi="Comic Sans MS"/>
          <w:b/>
        </w:rPr>
        <w:t xml:space="preserve">au STJS en charge de la gestion de la Campagne de subvention CNDS, </w:t>
      </w:r>
      <w:r w:rsidR="003A0970" w:rsidRPr="003A0970">
        <w:rPr>
          <w:rFonts w:ascii="Comic Sans MS" w:hAnsi="Comic Sans MS"/>
          <w:b/>
        </w:rPr>
        <w:t xml:space="preserve">sera à votre disposition </w:t>
      </w:r>
      <w:r w:rsidR="00D1672C">
        <w:rPr>
          <w:rFonts w:ascii="Comic Sans MS" w:hAnsi="Comic Sans MS"/>
          <w:b/>
        </w:rPr>
        <w:t xml:space="preserve">dans la période du </w:t>
      </w:r>
      <w:r w:rsidR="008B5FB5">
        <w:rPr>
          <w:rFonts w:ascii="Comic Sans MS" w:hAnsi="Comic Sans MS"/>
          <w:b/>
        </w:rPr>
        <w:t>2</w:t>
      </w:r>
      <w:r w:rsidR="00D1672C">
        <w:rPr>
          <w:rFonts w:ascii="Comic Sans MS" w:hAnsi="Comic Sans MS"/>
          <w:b/>
        </w:rPr>
        <w:t xml:space="preserve">2 novembre </w:t>
      </w:r>
      <w:r w:rsidR="000B1D47">
        <w:rPr>
          <w:rFonts w:ascii="Comic Sans MS" w:hAnsi="Comic Sans MS"/>
          <w:b/>
        </w:rPr>
        <w:t xml:space="preserve">2016 </w:t>
      </w:r>
      <w:r w:rsidR="00D1672C">
        <w:rPr>
          <w:rFonts w:ascii="Comic Sans MS" w:hAnsi="Comic Sans MS"/>
          <w:b/>
        </w:rPr>
        <w:t xml:space="preserve">au </w:t>
      </w:r>
      <w:r w:rsidR="00FB6D55">
        <w:rPr>
          <w:rFonts w:ascii="Comic Sans MS" w:hAnsi="Comic Sans MS"/>
          <w:b/>
        </w:rPr>
        <w:t>3</w:t>
      </w:r>
      <w:r w:rsidR="000B1D47">
        <w:rPr>
          <w:rFonts w:ascii="Comic Sans MS" w:hAnsi="Comic Sans MS"/>
          <w:b/>
        </w:rPr>
        <w:t xml:space="preserve"> février</w:t>
      </w:r>
      <w:r w:rsidR="00D1672C">
        <w:rPr>
          <w:rFonts w:ascii="Comic Sans MS" w:hAnsi="Comic Sans MS"/>
          <w:b/>
        </w:rPr>
        <w:t xml:space="preserve"> 201</w:t>
      </w:r>
      <w:r w:rsidR="000B1D47">
        <w:rPr>
          <w:rFonts w:ascii="Comic Sans MS" w:hAnsi="Comic Sans MS"/>
          <w:b/>
        </w:rPr>
        <w:t>7</w:t>
      </w:r>
      <w:r w:rsidR="00D1672C">
        <w:rPr>
          <w:rFonts w:ascii="Comic Sans MS" w:hAnsi="Comic Sans MS"/>
          <w:b/>
        </w:rPr>
        <w:t xml:space="preserve"> pour vous recevoir </w:t>
      </w:r>
      <w:r w:rsidR="00D1672C" w:rsidRPr="00D1672C">
        <w:rPr>
          <w:rFonts w:ascii="Comic Sans MS" w:hAnsi="Comic Sans MS"/>
          <w:b/>
          <w:color w:val="FF0000"/>
        </w:rPr>
        <w:t>uniquement sur</w:t>
      </w:r>
      <w:r w:rsidR="00D1672C">
        <w:rPr>
          <w:rFonts w:ascii="Comic Sans MS" w:hAnsi="Comic Sans MS"/>
          <w:b/>
        </w:rPr>
        <w:t xml:space="preserve"> </w:t>
      </w:r>
      <w:r w:rsidR="00D1672C" w:rsidRPr="00D1672C">
        <w:rPr>
          <w:rFonts w:ascii="Comic Sans MS" w:hAnsi="Comic Sans MS"/>
          <w:b/>
          <w:color w:val="FF0000"/>
        </w:rPr>
        <w:t>rendez vous</w:t>
      </w:r>
      <w:r w:rsidR="00D1672C">
        <w:rPr>
          <w:rFonts w:ascii="Comic Sans MS" w:hAnsi="Comic Sans MS"/>
          <w:b/>
        </w:rPr>
        <w:t xml:space="preserve"> et vous accompagner dans la constitution de votre dossier.</w:t>
      </w:r>
    </w:p>
    <w:p w:rsidR="001646B9" w:rsidRPr="00625BC0" w:rsidRDefault="00A90C32" w:rsidP="00F50472">
      <w:pPr>
        <w:ind w:firstLine="708"/>
        <w:jc w:val="both"/>
        <w:rPr>
          <w:rFonts w:ascii="Comic Sans MS" w:hAnsi="Comic Sans MS"/>
          <w:b/>
        </w:rPr>
      </w:pPr>
      <w:r w:rsidRPr="00625BC0">
        <w:rPr>
          <w:rFonts w:ascii="Comic Sans MS" w:hAnsi="Comic Sans MS"/>
          <w:b/>
        </w:rPr>
        <w:t xml:space="preserve">Pour Futuna vous pouvez prendre rendez vous avec </w:t>
      </w:r>
      <w:r w:rsidR="00625BC0" w:rsidRPr="00625BC0">
        <w:rPr>
          <w:rFonts w:ascii="Comic Sans MS" w:hAnsi="Comic Sans MS"/>
          <w:b/>
        </w:rPr>
        <w:t>Eusénio MOLEANA chef d’antenne STJS</w:t>
      </w:r>
    </w:p>
    <w:p w:rsidR="00F50472" w:rsidRPr="00F415F0" w:rsidRDefault="00F415F0" w:rsidP="00F415F0">
      <w:pPr>
        <w:ind w:firstLine="708"/>
        <w:jc w:val="center"/>
        <w:rPr>
          <w:rFonts w:ascii="Comic Sans MS" w:hAnsi="Comic Sans MS"/>
          <w:b/>
          <w:color w:val="FF0000"/>
        </w:rPr>
      </w:pPr>
      <w:r w:rsidRPr="00F415F0">
        <w:rPr>
          <w:rFonts w:ascii="Comic Sans MS" w:hAnsi="Comic Sans MS"/>
          <w:b/>
          <w:color w:val="FF0000"/>
        </w:rPr>
        <w:t>Attention</w:t>
      </w:r>
    </w:p>
    <w:p w:rsidR="00F415F0" w:rsidRPr="00F415F0" w:rsidRDefault="00F415F0" w:rsidP="00F415F0">
      <w:pPr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Le STJS et le CTOS </w:t>
      </w:r>
      <w:r w:rsidRPr="00F415F0">
        <w:rPr>
          <w:rFonts w:ascii="Comic Sans MS" w:hAnsi="Comic Sans MS"/>
        </w:rPr>
        <w:t>attire</w:t>
      </w:r>
      <w:r w:rsidR="000B1D47">
        <w:rPr>
          <w:rFonts w:ascii="Comic Sans MS" w:hAnsi="Comic Sans MS"/>
        </w:rPr>
        <w:t>nt</w:t>
      </w:r>
      <w:r w:rsidRPr="00F415F0">
        <w:rPr>
          <w:rFonts w:ascii="Comic Sans MS" w:hAnsi="Comic Sans MS"/>
        </w:rPr>
        <w:t xml:space="preserve">  votre  attention,  en  conformité  avec  les  conclusions  des  assises  du  sport  du territoire  du  7  novembre  2015,  que  </w:t>
      </w:r>
      <w:r w:rsidRPr="00F415F0">
        <w:rPr>
          <w:rFonts w:ascii="Comic Sans MS" w:hAnsi="Comic Sans MS"/>
          <w:b/>
        </w:rPr>
        <w:t>l’exigence  préalable</w:t>
      </w:r>
      <w:r w:rsidRPr="00F415F0">
        <w:rPr>
          <w:rFonts w:ascii="Comic Sans MS" w:hAnsi="Comic Sans MS"/>
        </w:rPr>
        <w:t xml:space="preserve">  à  l’attribution  des  subventions  2017 portera sur </w:t>
      </w:r>
      <w:r w:rsidRPr="00F415F0">
        <w:rPr>
          <w:rFonts w:ascii="Comic Sans MS" w:hAnsi="Comic Sans MS"/>
          <w:b/>
        </w:rPr>
        <w:t xml:space="preserve">l’agrément de votre association. </w:t>
      </w:r>
    </w:p>
    <w:p w:rsidR="00F415F0" w:rsidRDefault="00F415F0" w:rsidP="00F415F0">
      <w:pPr>
        <w:ind w:firstLine="708"/>
        <w:jc w:val="both"/>
        <w:rPr>
          <w:rFonts w:ascii="Comic Sans MS" w:hAnsi="Comic Sans MS"/>
        </w:rPr>
      </w:pPr>
      <w:r w:rsidRPr="00F415F0">
        <w:rPr>
          <w:rFonts w:ascii="Comic Sans MS" w:hAnsi="Comic Sans MS"/>
        </w:rPr>
        <w:t xml:space="preserve">Au regard de l’ordonnance n° 2015-904 du 23 juillet 2015, portant simplification du régime des associations et des fondations, </w:t>
      </w:r>
      <w:r w:rsidRPr="00F415F0">
        <w:rPr>
          <w:rFonts w:ascii="Comic Sans MS" w:hAnsi="Comic Sans MS"/>
          <w:b/>
        </w:rPr>
        <w:t>l'affiliation d'une</w:t>
      </w:r>
      <w:r>
        <w:rPr>
          <w:rFonts w:ascii="Comic Sans MS" w:hAnsi="Comic Sans MS"/>
        </w:rPr>
        <w:t xml:space="preserve"> </w:t>
      </w:r>
      <w:r w:rsidRPr="00F415F0">
        <w:rPr>
          <w:rFonts w:ascii="Comic Sans MS" w:hAnsi="Comic Sans MS"/>
          <w:b/>
        </w:rPr>
        <w:t>association sportive</w:t>
      </w:r>
      <w:r w:rsidRPr="00F415F0">
        <w:rPr>
          <w:rFonts w:ascii="Comic Sans MS" w:hAnsi="Comic Sans MS"/>
        </w:rPr>
        <w:t xml:space="preserve"> à une fédération sportive agréée par l'Etat </w:t>
      </w:r>
      <w:r w:rsidRPr="00F415F0">
        <w:rPr>
          <w:rFonts w:ascii="Comic Sans MS" w:hAnsi="Comic Sans MS"/>
          <w:b/>
        </w:rPr>
        <w:t>vaut agrément.</w:t>
      </w:r>
    </w:p>
    <w:p w:rsidR="00F415F0" w:rsidRDefault="00F415F0" w:rsidP="00F50472">
      <w:pPr>
        <w:ind w:firstLine="708"/>
        <w:jc w:val="both"/>
        <w:rPr>
          <w:rFonts w:ascii="Comic Sans MS" w:hAnsi="Comic Sans MS"/>
        </w:rPr>
      </w:pPr>
    </w:p>
    <w:p w:rsidR="00EE1701" w:rsidRDefault="0050780C" w:rsidP="00EE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 w:rsidRPr="006F5EB8">
        <w:rPr>
          <w:rFonts w:ascii="Comic Sans MS" w:hAnsi="Comic Sans MS"/>
          <w:b/>
          <w:color w:val="FF0000"/>
        </w:rPr>
        <w:t xml:space="preserve">Vous devez donc fournir la preuve ADMINISTRATIVE de votre affiliation à la Fédération Française habilitée dans votre </w:t>
      </w:r>
      <w:r w:rsidR="00D72C5F">
        <w:rPr>
          <w:rFonts w:ascii="Comic Sans MS" w:hAnsi="Comic Sans MS"/>
          <w:b/>
          <w:color w:val="FF0000"/>
        </w:rPr>
        <w:t>activité</w:t>
      </w:r>
      <w:r w:rsidRPr="006F5EB8">
        <w:rPr>
          <w:rFonts w:ascii="Comic Sans MS" w:hAnsi="Comic Sans MS"/>
          <w:b/>
          <w:color w:val="FF0000"/>
        </w:rPr>
        <w:t xml:space="preserve"> sportive principale.</w:t>
      </w:r>
    </w:p>
    <w:p w:rsidR="007F178E" w:rsidRDefault="007F178E" w:rsidP="00EE1701">
      <w:pPr>
        <w:jc w:val="center"/>
        <w:rPr>
          <w:rFonts w:ascii="Comic Sans MS" w:hAnsi="Comic Sans MS"/>
          <w:b/>
          <w:color w:val="000000"/>
          <w:sz w:val="44"/>
          <w:szCs w:val="44"/>
          <w:highlight w:val="yellow"/>
        </w:rPr>
      </w:pPr>
    </w:p>
    <w:p w:rsidR="00845498" w:rsidRPr="00EE1701" w:rsidRDefault="00624CDE" w:rsidP="00EE1701">
      <w:pPr>
        <w:jc w:val="center"/>
        <w:rPr>
          <w:rFonts w:ascii="Comic Sans MS" w:hAnsi="Comic Sans MS"/>
          <w:b/>
          <w:color w:val="FF0000"/>
        </w:rPr>
      </w:pPr>
      <w:r w:rsidRPr="00625BC0">
        <w:rPr>
          <w:rFonts w:ascii="Comic Sans MS" w:hAnsi="Comic Sans MS"/>
          <w:b/>
          <w:color w:val="000000"/>
          <w:sz w:val="44"/>
          <w:szCs w:val="44"/>
          <w:highlight w:val="yellow"/>
        </w:rPr>
        <w:lastRenderedPageBreak/>
        <w:t>Votre association</w:t>
      </w:r>
    </w:p>
    <w:p w:rsidR="008A6BBB" w:rsidRPr="00F41B6E" w:rsidRDefault="00B30169">
      <w:pPr>
        <w:spacing w:before="280" w:after="280"/>
        <w:ind w:left="420" w:hanging="405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noProof/>
          <w:color w:val="00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3.05pt;margin-top:7.6pt;width:353.25pt;height:24.45pt;z-index:251665408;mso-width-relative:margin;mso-height-relative:margin">
            <v:textbox style="mso-next-textbox:#_x0000_s1043">
              <w:txbxContent>
                <w:p w:rsidR="00D72C5F" w:rsidRPr="00F41B6E" w:rsidRDefault="00D72C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/>
          <w:sz w:val="20"/>
          <w:szCs w:val="20"/>
          <w:lang w:eastAsia="en-US"/>
        </w:rPr>
        <w:pict>
          <v:shape id="_x0000_s1044" type="#_x0000_t202" style="position:absolute;left:0;text-align:left;margin-left:211.8pt;margin-top:38.35pt;width:274.5pt;height:19.45pt;z-index:251667456;mso-height-percent:200;mso-height-percent:200;mso-width-relative:margin;mso-height-relative:margin">
            <v:textbox style="mso-next-textbox:#_x0000_s1044;mso-fit-shape-to-text:t">
              <w:txbxContent>
                <w:p w:rsidR="00D72C5F" w:rsidRPr="00F41B6E" w:rsidRDefault="00D72C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24CDE" w:rsidRPr="00F41B6E">
        <w:rPr>
          <w:rFonts w:ascii="Comic Sans MS" w:eastAsia="Arial Unicode MS" w:hAnsi="Comic Sans MS" w:cs="Arial Unicode MS"/>
          <w:b/>
          <w:color w:val="000000"/>
          <w:sz w:val="20"/>
          <w:szCs w:val="20"/>
        </w:rPr>
        <w:t xml:space="preserve">Nom en </w:t>
      </w:r>
      <w:r w:rsidR="00F41B6E">
        <w:rPr>
          <w:rFonts w:ascii="Comic Sans MS" w:eastAsia="Arial Unicode MS" w:hAnsi="Comic Sans MS" w:cs="Arial Unicode MS"/>
          <w:b/>
          <w:color w:val="000000"/>
          <w:sz w:val="20"/>
          <w:szCs w:val="20"/>
        </w:rPr>
        <w:t>m</w:t>
      </w:r>
      <w:r w:rsidR="00624CDE" w:rsidRPr="00F41B6E">
        <w:rPr>
          <w:rFonts w:ascii="Comic Sans MS" w:eastAsia="Arial Unicode MS" w:hAnsi="Comic Sans MS" w:cs="Arial Unicode MS"/>
          <w:b/>
          <w:color w:val="000000"/>
          <w:sz w:val="20"/>
          <w:szCs w:val="20"/>
        </w:rPr>
        <w:t>ajuscule</w:t>
      </w:r>
      <w:r w:rsidR="00F41B6E">
        <w:rPr>
          <w:rFonts w:ascii="Comic Sans MS" w:eastAsia="Arial Unicode MS" w:hAnsi="Comic Sans MS" w:cs="Arial Unicode MS"/>
          <w:b/>
          <w:color w:val="000000"/>
          <w:sz w:val="20"/>
          <w:szCs w:val="20"/>
        </w:rPr>
        <w:t xml:space="preserve">s </w:t>
      </w:r>
      <w:r w:rsidR="00624CDE" w:rsidRPr="00F41B6E">
        <w:rPr>
          <w:rFonts w:ascii="Comic Sans MS" w:eastAsia="Arial Unicode MS" w:hAnsi="Comic Sans MS" w:cs="Arial Unicode MS"/>
          <w:b/>
          <w:color w:val="000000"/>
          <w:sz w:val="20"/>
          <w:szCs w:val="20"/>
        </w:rPr>
        <w:t>:</w:t>
      </w:r>
    </w:p>
    <w:p w:rsidR="00F41B6E" w:rsidRDefault="00624CDE" w:rsidP="000057F3">
      <w:pPr>
        <w:spacing w:before="120" w:after="120"/>
        <w:ind w:left="420" w:hanging="403"/>
        <w:rPr>
          <w:rFonts w:ascii="Comic Sans MS" w:hAnsi="Comic Sans MS"/>
          <w:b/>
          <w:color w:val="000000"/>
          <w:sz w:val="20"/>
          <w:szCs w:val="20"/>
        </w:rPr>
      </w:pPr>
      <w:r w:rsidRPr="00F41B6E">
        <w:rPr>
          <w:rFonts w:ascii="Comic Sans MS" w:hAnsi="Comic Sans MS"/>
          <w:b/>
          <w:color w:val="000000"/>
          <w:sz w:val="20"/>
          <w:szCs w:val="20"/>
        </w:rPr>
        <w:t>Fédération d’affiliation en toutes lettre</w:t>
      </w:r>
      <w:r w:rsidR="00F41B6E" w:rsidRPr="00F41B6E">
        <w:rPr>
          <w:rFonts w:ascii="Comic Sans MS" w:hAnsi="Comic Sans MS"/>
          <w:b/>
          <w:color w:val="000000"/>
          <w:sz w:val="20"/>
          <w:szCs w:val="20"/>
        </w:rPr>
        <w:t>s</w:t>
      </w:r>
      <w:r w:rsidRPr="00F41B6E">
        <w:rPr>
          <w:rFonts w:ascii="Comic Sans MS" w:hAnsi="Comic Sans MS"/>
          <w:b/>
          <w:color w:val="000000"/>
          <w:sz w:val="20"/>
          <w:szCs w:val="20"/>
        </w:rPr>
        <w:t> :</w:t>
      </w:r>
    </w:p>
    <w:p w:rsidR="008A6BBB" w:rsidRPr="00F41B6E" w:rsidRDefault="00B30169" w:rsidP="000057F3">
      <w:pPr>
        <w:spacing w:before="120" w:after="120"/>
        <w:ind w:left="420" w:hanging="403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noProof/>
          <w:color w:val="000000"/>
          <w:sz w:val="20"/>
          <w:szCs w:val="20"/>
          <w:lang w:eastAsia="en-US"/>
        </w:rPr>
        <w:pict>
          <v:shape id="_x0000_s1046" type="#_x0000_t202" style="position:absolute;left:0;text-align:left;margin-left:212.2pt;margin-top:.4pt;width:274.5pt;height:15.1pt;z-index:251671552;mso-width-relative:margin;mso-height-relative:margin">
            <v:textbox>
              <w:txbxContent>
                <w:p w:rsidR="00D72C5F" w:rsidRPr="00F41B6E" w:rsidRDefault="00D72C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41B6E">
        <w:rPr>
          <w:rFonts w:ascii="Comic Sans MS" w:hAnsi="Comic Sans MS"/>
          <w:b/>
          <w:color w:val="000000"/>
          <w:sz w:val="20"/>
          <w:szCs w:val="20"/>
        </w:rPr>
        <w:t>Date et numéro d’affiliation :</w:t>
      </w:r>
      <w:r w:rsidR="008A6BBB" w:rsidRPr="00F41B6E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:rsidR="002A3967" w:rsidRPr="00F41B6E" w:rsidRDefault="00B30169" w:rsidP="000057F3">
      <w:pPr>
        <w:spacing w:before="120" w:after="120"/>
        <w:ind w:left="420" w:hanging="403"/>
        <w:rPr>
          <w:rFonts w:ascii="Comic Sans MS" w:hAnsi="Comic Sans MS"/>
          <w:color w:val="000000"/>
          <w:sz w:val="20"/>
          <w:szCs w:val="20"/>
        </w:rPr>
      </w:pPr>
      <w:r w:rsidRPr="00B30169">
        <w:rPr>
          <w:rFonts w:ascii="Comic Sans MS" w:hAnsi="Comic Sans MS"/>
          <w:b/>
          <w:noProof/>
          <w:color w:val="000000"/>
          <w:sz w:val="20"/>
          <w:szCs w:val="20"/>
          <w:lang w:eastAsia="en-US"/>
        </w:rPr>
        <w:pict>
          <v:shape id="_x0000_s1045" type="#_x0000_t202" style="position:absolute;left:0;text-align:left;margin-left:212.2pt;margin-top:.4pt;width:274.5pt;height:16.15pt;z-index:251669504;mso-width-relative:margin;mso-height-relative:margin">
            <v:textbox>
              <w:txbxContent>
                <w:p w:rsidR="00D72C5F" w:rsidRPr="00F41B6E" w:rsidRDefault="00D72C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3967" w:rsidRPr="00F41B6E">
        <w:rPr>
          <w:rFonts w:ascii="Comic Sans MS" w:hAnsi="Comic Sans MS"/>
          <w:b/>
          <w:color w:val="000000"/>
          <w:sz w:val="20"/>
          <w:szCs w:val="20"/>
        </w:rPr>
        <w:t>Date et n° de déclaration à l'</w:t>
      </w:r>
      <w:r w:rsidR="00F41B6E">
        <w:rPr>
          <w:rFonts w:ascii="Comic Sans MS" w:hAnsi="Comic Sans MS"/>
          <w:b/>
          <w:color w:val="000000"/>
          <w:sz w:val="20"/>
          <w:szCs w:val="20"/>
        </w:rPr>
        <w:t>AD SUP :</w:t>
      </w:r>
      <w:r w:rsidR="002A3967" w:rsidRPr="00F41B6E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F41B6E" w:rsidRDefault="00B30169" w:rsidP="000057F3">
      <w:pPr>
        <w:pStyle w:val="Titre1"/>
        <w:keepNext w:val="0"/>
        <w:numPr>
          <w:ilvl w:val="0"/>
          <w:numId w:val="0"/>
        </w:numPr>
        <w:spacing w:before="120" w:after="120"/>
        <w:ind w:left="420" w:hanging="403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US"/>
        </w:rPr>
        <w:pict>
          <v:shape id="_x0000_s1047" type="#_x0000_t202" style="position:absolute;left:0;text-align:left;margin-left:123.3pt;margin-top:.8pt;width:363.4pt;height:42.3pt;z-index:251673600;mso-width-relative:margin;mso-height-relative:margin">
            <v:textbox>
              <w:txbxContent>
                <w:p w:rsidR="00D72C5F" w:rsidRPr="00307DBC" w:rsidRDefault="00D72C5F" w:rsidP="00307DBC"/>
              </w:txbxContent>
            </v:textbox>
          </v:shape>
        </w:pict>
      </w:r>
      <w:r w:rsidR="002A3967" w:rsidRPr="00F41B6E">
        <w:rPr>
          <w:rFonts w:ascii="Comic Sans MS" w:hAnsi="Comic Sans MS"/>
          <w:sz w:val="20"/>
        </w:rPr>
        <w:t>Adresse</w:t>
      </w:r>
      <w:r w:rsidR="00F41B6E">
        <w:rPr>
          <w:rFonts w:ascii="Comic Sans MS" w:hAnsi="Comic Sans MS"/>
          <w:sz w:val="20"/>
        </w:rPr>
        <w:t xml:space="preserve"> en majuscules </w:t>
      </w:r>
      <w:r w:rsidR="002A3967" w:rsidRPr="00F41B6E">
        <w:rPr>
          <w:rFonts w:ascii="Comic Sans MS" w:hAnsi="Comic Sans MS"/>
          <w:sz w:val="20"/>
        </w:rPr>
        <w:t>:</w:t>
      </w:r>
    </w:p>
    <w:p w:rsidR="000714EC" w:rsidRPr="000714EC" w:rsidRDefault="000714EC" w:rsidP="000714EC"/>
    <w:p w:rsidR="002A3967" w:rsidRDefault="00B30169" w:rsidP="000057F3">
      <w:pPr>
        <w:pStyle w:val="Titre1"/>
        <w:keepNext w:val="0"/>
        <w:numPr>
          <w:ilvl w:val="0"/>
          <w:numId w:val="0"/>
        </w:numPr>
        <w:spacing w:before="120" w:after="120"/>
        <w:ind w:left="420" w:hanging="403"/>
        <w:jc w:val="left"/>
        <w:rPr>
          <w:rFonts w:ascii="Comic Sans MS" w:hAnsi="Comic Sans MS"/>
          <w:sz w:val="20"/>
        </w:rPr>
      </w:pPr>
      <w:r w:rsidRPr="00B30169">
        <w:rPr>
          <w:rFonts w:ascii="Comic Sans MS" w:hAnsi="Comic Sans MS"/>
          <w:b w:val="0"/>
          <w:noProof/>
          <w:sz w:val="20"/>
          <w:lang w:eastAsia="en-US"/>
        </w:rPr>
        <w:pict>
          <v:shape id="_x0000_s1050" type="#_x0000_t202" style="position:absolute;left:0;text-align:left;margin-left:137.55pt;margin-top:19.15pt;width:348.75pt;height:19.85pt;z-index:251679744;mso-width-relative:margin;mso-height-relative:margin">
            <v:textbox>
              <w:txbxContent>
                <w:p w:rsidR="00D72C5F" w:rsidRDefault="00D72C5F"/>
              </w:txbxContent>
            </v:textbox>
          </v:shape>
        </w:pict>
      </w:r>
      <w:r w:rsidR="002A3967" w:rsidRPr="00F41B6E">
        <w:rPr>
          <w:rFonts w:ascii="Comic Sans MS" w:hAnsi="Comic Sans MS"/>
          <w:sz w:val="20"/>
        </w:rPr>
        <w:t xml:space="preserve"> </w:t>
      </w:r>
    </w:p>
    <w:p w:rsidR="000714EC" w:rsidRPr="000714EC" w:rsidRDefault="000714EC" w:rsidP="000714EC">
      <w:pPr>
        <w:rPr>
          <w:b/>
        </w:rPr>
      </w:pPr>
      <w:r w:rsidRPr="000714EC">
        <w:rPr>
          <w:rFonts w:ascii="Comic Sans MS" w:hAnsi="Comic Sans MS"/>
          <w:b/>
          <w:sz w:val="20"/>
        </w:rPr>
        <w:t>P</w:t>
      </w:r>
      <w:r w:rsidRPr="000714EC">
        <w:rPr>
          <w:rFonts w:ascii="Comic Sans MS" w:hAnsi="Comic Sans MS"/>
          <w:b/>
          <w:sz w:val="20"/>
          <w:szCs w:val="20"/>
        </w:rPr>
        <w:t>résident</w:t>
      </w:r>
      <w:r w:rsidR="009A326E">
        <w:rPr>
          <w:rFonts w:ascii="Comic Sans MS" w:hAnsi="Comic Sans MS"/>
          <w:b/>
          <w:sz w:val="20"/>
          <w:szCs w:val="20"/>
        </w:rPr>
        <w:t xml:space="preserve"> </w:t>
      </w:r>
      <w:r w:rsidRPr="000714EC">
        <w:rPr>
          <w:rFonts w:ascii="Comic Sans MS" w:hAnsi="Comic Sans MS"/>
          <w:b/>
          <w:sz w:val="20"/>
          <w:szCs w:val="20"/>
        </w:rPr>
        <w:t>(e)</w:t>
      </w:r>
      <w:r>
        <w:rPr>
          <w:rFonts w:ascii="Comic Sans MS" w:hAnsi="Comic Sans MS"/>
          <w:sz w:val="20"/>
          <w:szCs w:val="20"/>
        </w:rPr>
        <w:t> </w:t>
      </w:r>
      <w:r w:rsidRPr="000714EC">
        <w:rPr>
          <w:rFonts w:ascii="Comic Sans MS" w:hAnsi="Comic Sans MS"/>
          <w:b/>
          <w:sz w:val="20"/>
          <w:szCs w:val="20"/>
        </w:rPr>
        <w:t>en majuscule :</w:t>
      </w:r>
    </w:p>
    <w:p w:rsidR="002A3967" w:rsidRPr="00F41B6E" w:rsidRDefault="00B30169" w:rsidP="000057F3">
      <w:pPr>
        <w:spacing w:before="120" w:after="120"/>
        <w:ind w:left="420" w:hanging="40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w:pict>
          <v:shape id="_x0000_s1048" type="#_x0000_t202" style="position:absolute;left:0;text-align:left;margin-left:39.55pt;margin-top:14.9pt;width:130.5pt;height:19.85pt;z-index:251675648;mso-width-relative:margin;mso-height-relative:margin">
            <v:textbox>
              <w:txbxContent>
                <w:p w:rsidR="00D72C5F" w:rsidRDefault="00D72C5F"/>
              </w:txbxContent>
            </v:textbox>
          </v:shape>
        </w:pict>
      </w:r>
      <w:r w:rsidRPr="00B30169">
        <w:rPr>
          <w:rFonts w:ascii="Comic Sans MS" w:hAnsi="Comic Sans MS"/>
          <w:b/>
          <w:noProof/>
          <w:sz w:val="20"/>
          <w:szCs w:val="20"/>
          <w:lang w:eastAsia="en-US"/>
        </w:rPr>
        <w:pict>
          <v:shape id="_x0000_s1049" type="#_x0000_t202" style="position:absolute;left:0;text-align:left;margin-left:228pt;margin-top:11.15pt;width:258.75pt;height:23.6pt;z-index:251677696;mso-width-relative:margin;mso-height-relative:margin">
            <v:textbox>
              <w:txbxContent>
                <w:p w:rsidR="00D72C5F" w:rsidRDefault="00D72C5F"/>
              </w:txbxContent>
            </v:textbox>
          </v:shape>
        </w:pict>
      </w:r>
      <w:r w:rsidR="00F41B6E">
        <w:rPr>
          <w:rFonts w:ascii="Comic Sans MS" w:hAnsi="Comic Sans MS"/>
          <w:b/>
          <w:bCs/>
          <w:sz w:val="20"/>
          <w:szCs w:val="20"/>
        </w:rPr>
        <w:t>T</w:t>
      </w:r>
      <w:r w:rsidR="002A3967" w:rsidRPr="00F41B6E">
        <w:rPr>
          <w:rFonts w:ascii="Comic Sans MS" w:hAnsi="Comic Sans MS"/>
          <w:b/>
          <w:bCs/>
          <w:sz w:val="20"/>
          <w:szCs w:val="20"/>
        </w:rPr>
        <w:t xml:space="preserve">él </w:t>
      </w:r>
      <w:r w:rsidR="002A3967" w:rsidRPr="00F41B6E">
        <w:rPr>
          <w:rFonts w:ascii="Comic Sans MS" w:hAnsi="Comic Sans MS"/>
          <w:sz w:val="20"/>
          <w:szCs w:val="20"/>
        </w:rPr>
        <w:t xml:space="preserve">:     </w:t>
      </w:r>
      <w:r w:rsidR="000714EC">
        <w:rPr>
          <w:rFonts w:ascii="Comic Sans MS" w:hAnsi="Comic Sans MS"/>
          <w:sz w:val="20"/>
          <w:szCs w:val="20"/>
        </w:rPr>
        <w:t xml:space="preserve">                                                  </w:t>
      </w:r>
      <w:r w:rsidR="000714EC" w:rsidRPr="00F41B6E">
        <w:rPr>
          <w:rFonts w:ascii="Comic Sans MS" w:hAnsi="Comic Sans MS"/>
          <w:b/>
          <w:sz w:val="20"/>
          <w:szCs w:val="20"/>
        </w:rPr>
        <w:t>Émail :</w:t>
      </w:r>
    </w:p>
    <w:p w:rsidR="002A3967" w:rsidRPr="00F41B6E" w:rsidRDefault="002A3967" w:rsidP="000057F3">
      <w:pPr>
        <w:spacing w:before="120" w:after="120"/>
        <w:ind w:left="420" w:hanging="403"/>
        <w:rPr>
          <w:rFonts w:ascii="Comic Sans MS" w:hAnsi="Comic Sans MS"/>
          <w:sz w:val="20"/>
          <w:szCs w:val="20"/>
        </w:rPr>
      </w:pPr>
      <w:r w:rsidRPr="00F41B6E">
        <w:rPr>
          <w:rFonts w:ascii="Comic Sans MS" w:hAnsi="Comic Sans MS"/>
          <w:sz w:val="20"/>
          <w:szCs w:val="20"/>
        </w:rPr>
        <w:tab/>
      </w:r>
    </w:p>
    <w:p w:rsidR="008B5FB5" w:rsidRDefault="00EE1701" w:rsidP="00EE1701">
      <w:pPr>
        <w:pStyle w:val="Titre1"/>
        <w:keepNext w:val="0"/>
        <w:numPr>
          <w:ilvl w:val="0"/>
          <w:numId w:val="0"/>
        </w:numPr>
        <w:spacing w:before="120" w:after="120"/>
        <w:ind w:left="420" w:hanging="40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</w:t>
      </w:r>
      <w:r w:rsidR="008B5FB5">
        <w:rPr>
          <w:rFonts w:ascii="Comic Sans MS" w:hAnsi="Comic Sans MS"/>
          <w:sz w:val="20"/>
        </w:rPr>
        <w:t xml:space="preserve">ous les adhérents d’une association affiliée à une </w:t>
      </w:r>
      <w:r w:rsidR="000B1D47">
        <w:rPr>
          <w:rFonts w:ascii="Comic Sans MS" w:hAnsi="Comic Sans MS"/>
          <w:sz w:val="20"/>
        </w:rPr>
        <w:t>f</w:t>
      </w:r>
      <w:r w:rsidR="008B5FB5">
        <w:rPr>
          <w:rFonts w:ascii="Comic Sans MS" w:hAnsi="Comic Sans MS"/>
          <w:sz w:val="20"/>
        </w:rPr>
        <w:t>édération nationale doivent OBLIGATOIREMENT être</w:t>
      </w:r>
      <w:r>
        <w:rPr>
          <w:rFonts w:ascii="Comic Sans MS" w:hAnsi="Comic Sans MS"/>
          <w:sz w:val="20"/>
        </w:rPr>
        <w:t xml:space="preserve"> assurés et donc</w:t>
      </w:r>
      <w:r w:rsidR="008B5FB5">
        <w:rPr>
          <w:rFonts w:ascii="Comic Sans MS" w:hAnsi="Comic Sans MS"/>
          <w:sz w:val="20"/>
        </w:rPr>
        <w:t xml:space="preserve"> licenciés. Seul le nombre de licences déclarées  sera pris en compte </w:t>
      </w:r>
      <w:r>
        <w:rPr>
          <w:rFonts w:ascii="Comic Sans MS" w:hAnsi="Comic Sans MS"/>
          <w:sz w:val="20"/>
        </w:rPr>
        <w:t xml:space="preserve">après vérification, </w:t>
      </w:r>
      <w:r w:rsidR="008B5FB5">
        <w:rPr>
          <w:rFonts w:ascii="Comic Sans MS" w:hAnsi="Comic Sans MS"/>
          <w:sz w:val="20"/>
        </w:rPr>
        <w:t>comme un des é</w:t>
      </w:r>
      <w:r>
        <w:rPr>
          <w:rFonts w:ascii="Comic Sans MS" w:hAnsi="Comic Sans MS"/>
          <w:sz w:val="20"/>
        </w:rPr>
        <w:t>léments d’évaluation du dossier.</w:t>
      </w:r>
    </w:p>
    <w:p w:rsidR="002A3967" w:rsidRPr="00EE1701" w:rsidRDefault="008B5FB5" w:rsidP="006F5EB8">
      <w:pPr>
        <w:pStyle w:val="Titre1"/>
        <w:keepNext w:val="0"/>
        <w:numPr>
          <w:ilvl w:val="0"/>
          <w:numId w:val="0"/>
        </w:numPr>
        <w:spacing w:before="120" w:after="120"/>
        <w:jc w:val="left"/>
        <w:rPr>
          <w:rFonts w:ascii="Comic Sans MS" w:hAnsi="Comic Sans MS"/>
          <w:sz w:val="22"/>
          <w:szCs w:val="22"/>
          <w:u w:val="single"/>
        </w:rPr>
      </w:pPr>
      <w:r w:rsidRPr="00EE1701">
        <w:rPr>
          <w:rFonts w:ascii="Comic Sans MS" w:hAnsi="Comic Sans MS"/>
          <w:sz w:val="22"/>
          <w:szCs w:val="22"/>
          <w:u w:val="single"/>
        </w:rPr>
        <w:t xml:space="preserve">Déclaration de licences  </w:t>
      </w:r>
    </w:p>
    <w:p w:rsidR="000057F3" w:rsidRPr="000057F3" w:rsidRDefault="000057F3" w:rsidP="000057F3"/>
    <w:tbl>
      <w:tblPr>
        <w:tblW w:w="0" w:type="auto"/>
        <w:tblInd w:w="9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980"/>
        <w:gridCol w:w="1980"/>
        <w:gridCol w:w="2090"/>
      </w:tblGrid>
      <w:tr w:rsidR="00350836" w:rsidRPr="000057F3">
        <w:trPr>
          <w:trHeight w:val="324"/>
        </w:trPr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00FFFF"/>
          </w:tcPr>
          <w:p w:rsidR="00350836" w:rsidRPr="00350836" w:rsidRDefault="000714EC" w:rsidP="004835EE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Nb Licenciés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350836" w:rsidRPr="000714EC" w:rsidRDefault="000714EC" w:rsidP="000714EC">
            <w:pPr>
              <w:pStyle w:val="Paragraphedeliste"/>
              <w:numPr>
                <w:ilvl w:val="0"/>
                <w:numId w:val="18"/>
              </w:num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18 ans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350836" w:rsidRPr="000057F3" w:rsidRDefault="00C84CB3" w:rsidP="00C84CB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de 18 ans</w:t>
            </w:r>
          </w:p>
        </w:tc>
        <w:tc>
          <w:tcPr>
            <w:tcW w:w="209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350836" w:rsidRPr="000057F3" w:rsidRDefault="00981D8C" w:rsidP="004835E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compétition</w:t>
            </w:r>
          </w:p>
        </w:tc>
      </w:tr>
      <w:tr w:rsidR="00350836" w:rsidRPr="000057F3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350836" w:rsidRPr="00350836" w:rsidRDefault="000714EC" w:rsidP="004835E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836" w:rsidRPr="000057F3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350836" w:rsidRPr="00350836" w:rsidRDefault="000714EC" w:rsidP="004835E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36" w:rsidRPr="00FE6A5D" w:rsidRDefault="00350836" w:rsidP="00FE6A5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836" w:rsidRPr="000057F3" w:rsidTr="00D55C10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350836" w:rsidRPr="00350836" w:rsidRDefault="009F19C2" w:rsidP="004835E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licenciés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350836" w:rsidRPr="00FE6A5D" w:rsidRDefault="00350836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9C2" w:rsidRPr="000057F3" w:rsidTr="00D55C10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9F19C2" w:rsidRPr="00350836" w:rsidRDefault="009F19C2" w:rsidP="004835E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Adhérents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2" w:rsidRPr="00FE6A5D" w:rsidRDefault="009F19C2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C2" w:rsidRPr="00FE6A5D" w:rsidRDefault="009F19C2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F19C2" w:rsidRPr="00FE6A5D" w:rsidRDefault="009F19C2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5C10" w:rsidRPr="000057F3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</w:tcBorders>
          </w:tcPr>
          <w:p w:rsidR="00D55C10" w:rsidRPr="009F19C2" w:rsidRDefault="009F19C2" w:rsidP="009F19C2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19C2">
              <w:rPr>
                <w:rFonts w:ascii="Comic Sans MS" w:hAnsi="Comic Sans MS"/>
                <w:b/>
                <w:sz w:val="16"/>
                <w:szCs w:val="16"/>
              </w:rPr>
              <w:t>Total adhérents non licenciés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D55C10" w:rsidRPr="00FE6A5D" w:rsidRDefault="00D55C10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D55C10" w:rsidRPr="00FE6A5D" w:rsidRDefault="00D55C10" w:rsidP="004835E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55C10" w:rsidRPr="009F19C2" w:rsidRDefault="009F19C2" w:rsidP="004835EE">
            <w:pPr>
              <w:snapToGrid w:val="0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Ne pas remplir </w:t>
            </w:r>
          </w:p>
        </w:tc>
      </w:tr>
    </w:tbl>
    <w:p w:rsidR="00D55C10" w:rsidRPr="00EE1701" w:rsidRDefault="008B5FB5" w:rsidP="008B5FB5">
      <w:pPr>
        <w:spacing w:before="280" w:after="280"/>
        <w:rPr>
          <w:rFonts w:ascii="Comic Sans MS" w:hAnsi="Comic Sans MS"/>
          <w:b/>
          <w:bCs/>
          <w:color w:val="000000"/>
          <w:u w:val="single"/>
        </w:rPr>
      </w:pPr>
      <w:r w:rsidRPr="00EE1701">
        <w:rPr>
          <w:rFonts w:ascii="Comic Sans MS" w:hAnsi="Comic Sans MS"/>
          <w:b/>
          <w:bCs/>
          <w:color w:val="000000"/>
          <w:u w:val="single"/>
        </w:rPr>
        <w:t>Vérification des licences (</w:t>
      </w:r>
      <w:r w:rsidR="00C84CB3" w:rsidRPr="00EE1701">
        <w:rPr>
          <w:rFonts w:ascii="Comic Sans MS" w:hAnsi="Comic Sans MS"/>
          <w:b/>
          <w:bCs/>
          <w:color w:val="000000"/>
          <w:u w:val="single"/>
        </w:rPr>
        <w:t xml:space="preserve">ne pas remplir, </w:t>
      </w:r>
      <w:r w:rsidRPr="00EE1701">
        <w:rPr>
          <w:rFonts w:ascii="Comic Sans MS" w:hAnsi="Comic Sans MS"/>
          <w:b/>
          <w:bCs/>
          <w:color w:val="000000"/>
          <w:u w:val="single"/>
        </w:rPr>
        <w:t xml:space="preserve">réservée à </w:t>
      </w:r>
      <w:r w:rsidR="00C84CB3" w:rsidRPr="00EE1701">
        <w:rPr>
          <w:rFonts w:ascii="Comic Sans MS" w:hAnsi="Comic Sans MS"/>
          <w:b/>
          <w:bCs/>
          <w:color w:val="000000"/>
          <w:u w:val="single"/>
        </w:rPr>
        <w:t>l’administration)</w:t>
      </w:r>
      <w:r w:rsidRPr="00EE1701">
        <w:rPr>
          <w:rFonts w:ascii="Comic Sans MS" w:hAnsi="Comic Sans MS"/>
          <w:b/>
          <w:bCs/>
          <w:color w:val="000000"/>
          <w:u w:val="single"/>
        </w:rPr>
        <w:t>.</w:t>
      </w:r>
    </w:p>
    <w:tbl>
      <w:tblPr>
        <w:tblpPr w:leftFromText="141" w:rightFromText="141" w:vertAnchor="text" w:horzAnchor="margin" w:tblpXSpec="center" w:tblpY="13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980"/>
        <w:gridCol w:w="1980"/>
        <w:gridCol w:w="2090"/>
      </w:tblGrid>
      <w:tr w:rsidR="006F5EB8" w:rsidRPr="000057F3" w:rsidTr="006F5EB8">
        <w:trPr>
          <w:trHeight w:val="324"/>
        </w:trPr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00FFFF"/>
          </w:tcPr>
          <w:p w:rsidR="006F5EB8" w:rsidRPr="00350836" w:rsidRDefault="006F5EB8" w:rsidP="006F5EB8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Nb Licenciés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6F5EB8" w:rsidRPr="000714EC" w:rsidRDefault="006F5EB8" w:rsidP="006F5EB8">
            <w:pPr>
              <w:pStyle w:val="Paragraphedeliste"/>
              <w:numPr>
                <w:ilvl w:val="0"/>
                <w:numId w:val="18"/>
              </w:num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18 ans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de 18 ans</w:t>
            </w:r>
          </w:p>
        </w:tc>
        <w:tc>
          <w:tcPr>
            <w:tcW w:w="209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compétition</w:t>
            </w:r>
          </w:p>
        </w:tc>
      </w:tr>
      <w:tr w:rsidR="006F5EB8" w:rsidRPr="000057F3" w:rsidTr="006F5EB8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6F5EB8" w:rsidRPr="00350836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6F5EB8" w:rsidRPr="000057F3" w:rsidTr="006F5EB8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6F5EB8" w:rsidRPr="00350836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6F5EB8" w:rsidRPr="000057F3" w:rsidTr="006F5EB8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</w:tcPr>
          <w:p w:rsidR="006F5EB8" w:rsidRPr="00350836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6F5EB8" w:rsidRPr="000057F3" w:rsidTr="006F5EB8">
        <w:trPr>
          <w:trHeight w:val="324"/>
        </w:trPr>
        <w:tc>
          <w:tcPr>
            <w:tcW w:w="198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</w:tcBorders>
          </w:tcPr>
          <w:p w:rsidR="006F5EB8" w:rsidRDefault="006F5EB8" w:rsidP="006F5EB8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F5EB8" w:rsidRPr="000057F3" w:rsidRDefault="006F5EB8" w:rsidP="006F5E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D55C10" w:rsidRDefault="00D55C10" w:rsidP="00D55C10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D55C10" w:rsidRDefault="00D55C10" w:rsidP="00C84CB3">
      <w:pPr>
        <w:spacing w:before="280" w:after="280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6F5EB8" w:rsidRDefault="006F5EB8" w:rsidP="006F5EB8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EE1701" w:rsidRDefault="006F5EB8" w:rsidP="00EE1701">
      <w:pPr>
        <w:spacing w:before="280" w:after="280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Je soussigné, …………………………………………………………………………………………</w:t>
      </w:r>
      <w:r w:rsidR="009A326E">
        <w:rPr>
          <w:rFonts w:ascii="Comic Sans MS" w:hAnsi="Comic Sans MS"/>
          <w:b/>
          <w:bCs/>
          <w:color w:val="000000"/>
          <w:sz w:val="20"/>
          <w:szCs w:val="20"/>
        </w:rPr>
        <w:t>, Président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(e) de l’association certifie exactes, les informations présentées ci-dessus.</w:t>
      </w:r>
    </w:p>
    <w:p w:rsidR="006F5EB8" w:rsidRDefault="006F5EB8" w:rsidP="00EE1701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Fait à …………………………………………….le …………………………………………………..</w:t>
      </w:r>
    </w:p>
    <w:p w:rsidR="006F5EB8" w:rsidRPr="006F5EB8" w:rsidRDefault="006F5EB8" w:rsidP="006F5EB8">
      <w:pPr>
        <w:spacing w:before="280" w:after="280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Signature : </w:t>
      </w:r>
    </w:p>
    <w:p w:rsidR="009A326E" w:rsidRDefault="009A326E" w:rsidP="009A326E">
      <w:pPr>
        <w:spacing w:before="280" w:after="280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2A3967" w:rsidRDefault="00981D8C" w:rsidP="00625BC0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  <w:r w:rsidRPr="00625BC0">
        <w:rPr>
          <w:rFonts w:ascii="Comic Sans MS" w:hAnsi="Comic Sans MS"/>
          <w:b/>
          <w:bCs/>
          <w:color w:val="000000"/>
          <w:sz w:val="28"/>
          <w:szCs w:val="20"/>
          <w:highlight w:val="yellow"/>
        </w:rPr>
        <w:t>Votre demande d’aide à la formation</w:t>
      </w:r>
    </w:p>
    <w:p w:rsidR="00981D8C" w:rsidRPr="00981D8C" w:rsidRDefault="00B30169" w:rsidP="005A4BE9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  <w:r>
        <w:rPr>
          <w:rFonts w:ascii="Comic Sans MS" w:hAnsi="Comic Sans MS"/>
          <w:b/>
          <w:bCs/>
          <w:smallCaps/>
          <w:noProof/>
          <w:color w:val="000000"/>
          <w:sz w:val="20"/>
          <w:szCs w:val="20"/>
          <w:lang w:eastAsia="en-US"/>
        </w:rPr>
        <w:pict>
          <v:shape id="_x0000_s1051" type="#_x0000_t202" style="position:absolute;left:0;text-align:left;margin-left:0;margin-top:17.95pt;width:488.95pt;height:230.4pt;z-index:251681792;mso-position-horizontal:center;mso-width-relative:margin;mso-height-relative:margin">
            <v:textbox style="mso-next-textbox:#_x0000_s1051">
              <w:txbxContent>
                <w:p w:rsidR="00D72C5F" w:rsidRDefault="00D72C5F" w:rsidP="00981D8C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981D8C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981D8C">
                  <w:pPr>
                    <w:rPr>
                      <w:sz w:val="20"/>
                      <w:szCs w:val="20"/>
                    </w:rPr>
                  </w:pPr>
                </w:p>
                <w:p w:rsidR="00D72C5F" w:rsidRPr="00981D8C" w:rsidRDefault="00D72C5F" w:rsidP="00981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84CB3">
        <w:rPr>
          <w:rFonts w:ascii="Comic Sans MS" w:hAnsi="Comic Sans MS"/>
          <w:b/>
          <w:bCs/>
          <w:smallCaps/>
          <w:color w:val="000000"/>
          <w:sz w:val="20"/>
          <w:szCs w:val="20"/>
        </w:rPr>
        <w:t>Quelles seront les personnes formées </w:t>
      </w:r>
      <w:r w:rsidR="00D72C5F">
        <w:rPr>
          <w:rFonts w:ascii="Comic Sans MS" w:hAnsi="Comic Sans MS"/>
          <w:b/>
          <w:bCs/>
          <w:smallCaps/>
          <w:color w:val="000000"/>
          <w:sz w:val="20"/>
          <w:szCs w:val="20"/>
        </w:rPr>
        <w:t>? (S</w:t>
      </w:r>
      <w:r w:rsidR="00625BC0">
        <w:rPr>
          <w:rFonts w:ascii="Comic Sans MS" w:hAnsi="Comic Sans MS"/>
          <w:b/>
          <w:bCs/>
          <w:smallCaps/>
          <w:color w:val="000000"/>
          <w:sz w:val="20"/>
          <w:szCs w:val="20"/>
        </w:rPr>
        <w:t>i</w:t>
      </w:r>
      <w:r w:rsidR="00D72C5F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 possible nominativement)</w:t>
      </w:r>
    </w:p>
    <w:p w:rsidR="00981D8C" w:rsidRPr="00981D8C" w:rsidRDefault="00981D8C" w:rsidP="005A4BE9">
      <w:pPr>
        <w:spacing w:before="280" w:after="280"/>
        <w:ind w:left="360"/>
        <w:jc w:val="both"/>
        <w:rPr>
          <w:rFonts w:ascii="Comic Sans MS" w:hAnsi="Comic Sans MS"/>
          <w:bCs/>
          <w:smallCaps/>
          <w:color w:val="000000"/>
          <w:sz w:val="20"/>
          <w:szCs w:val="20"/>
        </w:rPr>
      </w:pPr>
    </w:p>
    <w:p w:rsidR="00CE619B" w:rsidRDefault="00CE619B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981D8C" w:rsidRPr="00981D8C" w:rsidRDefault="00B30169" w:rsidP="00E20ABA">
      <w:pPr>
        <w:spacing w:before="280" w:after="28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  <w:r>
        <w:rPr>
          <w:rFonts w:ascii="Comic Sans MS" w:hAnsi="Comic Sans MS"/>
          <w:b/>
          <w:bCs/>
          <w:smallCaps/>
          <w:noProof/>
          <w:color w:val="000000"/>
          <w:sz w:val="20"/>
          <w:szCs w:val="20"/>
          <w:lang w:eastAsia="en-US"/>
        </w:rPr>
        <w:pict>
          <v:shape id="_x0000_s1052" type="#_x0000_t202" style="position:absolute;left:0;text-align:left;margin-left:0;margin-top:19.6pt;width:486.05pt;height:111.35pt;z-index:251683840;mso-position-horizontal:center;mso-width-relative:margin;mso-height-relative:margin">
            <v:textbox>
              <w:txbxContent>
                <w:p w:rsidR="00D72C5F" w:rsidRDefault="00D72C5F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>
                  <w:pPr>
                    <w:rPr>
                      <w:sz w:val="20"/>
                      <w:szCs w:val="20"/>
                    </w:rPr>
                  </w:pPr>
                </w:p>
                <w:p w:rsidR="00D72C5F" w:rsidRPr="00CE619B" w:rsidRDefault="00D72C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674B5">
        <w:rPr>
          <w:rFonts w:ascii="Comic Sans MS" w:hAnsi="Comic Sans MS"/>
          <w:b/>
          <w:bCs/>
          <w:smallCaps/>
          <w:color w:val="000000"/>
          <w:sz w:val="20"/>
          <w:szCs w:val="20"/>
        </w:rPr>
        <w:t>Q</w:t>
      </w:r>
      <w:r w:rsidR="00CE619B" w:rsidRPr="00981D8C">
        <w:rPr>
          <w:rFonts w:ascii="Comic Sans MS" w:hAnsi="Comic Sans MS"/>
          <w:b/>
          <w:bCs/>
          <w:smallCaps/>
          <w:color w:val="000000"/>
          <w:sz w:val="20"/>
          <w:szCs w:val="20"/>
        </w:rPr>
        <w:t>uel est le contenu de cette formation (</w:t>
      </w:r>
      <w:r w:rsidR="00CE619B">
        <w:rPr>
          <w:rFonts w:ascii="Comic Sans MS" w:hAnsi="Comic Sans MS"/>
          <w:b/>
          <w:bCs/>
          <w:smallCaps/>
          <w:color w:val="000000"/>
          <w:sz w:val="20"/>
          <w:szCs w:val="20"/>
        </w:rPr>
        <w:t>Diplôme,</w:t>
      </w:r>
      <w:r w:rsidR="00CE619B" w:rsidRPr="00981D8C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 </w:t>
      </w:r>
      <w:r w:rsidR="00DB106F">
        <w:rPr>
          <w:rFonts w:ascii="Comic Sans MS" w:hAnsi="Comic Sans MS"/>
          <w:b/>
          <w:bCs/>
          <w:smallCaps/>
          <w:color w:val="000000"/>
          <w:sz w:val="20"/>
          <w:szCs w:val="20"/>
        </w:rPr>
        <w:t>certification, stage</w:t>
      </w:r>
      <w:r w:rsidR="00625BC0">
        <w:rPr>
          <w:rFonts w:ascii="Comic Sans MS" w:hAnsi="Comic Sans MS"/>
          <w:b/>
          <w:bCs/>
          <w:smallCaps/>
          <w:color w:val="000000"/>
          <w:sz w:val="20"/>
          <w:szCs w:val="20"/>
        </w:rPr>
        <w:t>,</w:t>
      </w:r>
      <w:r w:rsidR="00CE619B" w:rsidRPr="00981D8C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 autres) ?</w:t>
      </w:r>
    </w:p>
    <w:p w:rsidR="005A4BE9" w:rsidRPr="00DA0501" w:rsidRDefault="005A4BE9" w:rsidP="005A4BE9">
      <w:pPr>
        <w:spacing w:before="280" w:after="280"/>
        <w:ind w:left="360"/>
        <w:jc w:val="both"/>
        <w:rPr>
          <w:rFonts w:ascii="Comic Sans MS" w:hAnsi="Comic Sans MS"/>
          <w:bCs/>
          <w:i/>
          <w:color w:val="000000"/>
          <w:sz w:val="20"/>
          <w:szCs w:val="20"/>
        </w:rPr>
      </w:pPr>
      <w:r w:rsidRPr="005A4BE9">
        <w:rPr>
          <w:rFonts w:ascii="Comic Sans MS" w:hAnsi="Comic Sans MS"/>
          <w:bCs/>
          <w:i/>
          <w:smallCaps/>
          <w:color w:val="000000"/>
          <w:sz w:val="20"/>
          <w:szCs w:val="20"/>
        </w:rPr>
        <w:t>FS</w:t>
      </w:r>
      <w:r>
        <w:rPr>
          <w:rFonts w:ascii="Comic Sans MS" w:hAnsi="Comic Sans MS"/>
          <w:bCs/>
          <w:i/>
          <w:smallCaps/>
          <w:color w:val="000000"/>
        </w:rPr>
        <w:t xml:space="preserve"> -</w:t>
      </w:r>
      <w:r>
        <w:rPr>
          <w:rFonts w:ascii="Comic Sans MS" w:hAnsi="Comic Sans MS"/>
          <w:b/>
          <w:bCs/>
          <w:smallCaps/>
          <w:color w:val="000000"/>
        </w:rPr>
        <w:t xml:space="preserve"> Besoins en fonctionnement</w:t>
      </w:r>
      <w:r w:rsidR="00DA0501">
        <w:rPr>
          <w:rFonts w:ascii="Comic Sans MS" w:hAnsi="Comic Sans MS"/>
          <w:b/>
          <w:bCs/>
          <w:smallCaps/>
          <w:color w:val="000000"/>
        </w:rPr>
        <w:t xml:space="preserve"> </w:t>
      </w:r>
      <w:r w:rsidR="00DA0501" w:rsidRPr="00DA0501">
        <w:rPr>
          <w:rFonts w:ascii="Comic Sans MS" w:hAnsi="Comic Sans MS"/>
          <w:bCs/>
          <w:i/>
          <w:color w:val="000000"/>
          <w:sz w:val="20"/>
          <w:szCs w:val="20"/>
        </w:rPr>
        <w:t>(charges fixes</w:t>
      </w:r>
      <w:r w:rsidR="00DA0501">
        <w:rPr>
          <w:rFonts w:ascii="Comic Sans MS" w:hAnsi="Comic Sans MS"/>
          <w:bCs/>
          <w:i/>
          <w:color w:val="000000"/>
          <w:sz w:val="20"/>
          <w:szCs w:val="20"/>
        </w:rPr>
        <w:t xml:space="preserve"> – locations – salaires – entretiens..)</w:t>
      </w:r>
    </w:p>
    <w:p w:rsidR="002A3967" w:rsidRPr="000057F3" w:rsidRDefault="002A3967">
      <w:pPr>
        <w:numPr>
          <w:ilvl w:val="0"/>
          <w:numId w:val="3"/>
        </w:numPr>
        <w:spacing w:before="280" w:after="280"/>
        <w:jc w:val="both"/>
        <w:rPr>
          <w:rFonts w:ascii="Comic Sans MS" w:hAnsi="Comic Sans MS"/>
          <w:bCs/>
          <w:i/>
          <w:color w:val="000000"/>
        </w:rPr>
      </w:pPr>
      <w:r w:rsidRPr="000057F3">
        <w:rPr>
          <w:rFonts w:ascii="Comic Sans MS" w:hAnsi="Comic Sans MS"/>
          <w:b/>
          <w:bCs/>
          <w:smallCaps/>
          <w:color w:val="000000"/>
        </w:rPr>
        <w:t xml:space="preserve">Actions de formation </w:t>
      </w:r>
      <w:r w:rsidR="00F169E0" w:rsidRPr="005A4BE9">
        <w:rPr>
          <w:rFonts w:ascii="Comic Sans MS" w:hAnsi="Comic Sans MS"/>
          <w:bCs/>
          <w:i/>
          <w:color w:val="000000"/>
          <w:sz w:val="20"/>
          <w:szCs w:val="20"/>
        </w:rPr>
        <w:t>(</w:t>
      </w:r>
      <w:r w:rsidRPr="005A4BE9">
        <w:rPr>
          <w:rFonts w:ascii="Comic Sans MS" w:hAnsi="Comic Sans MS"/>
          <w:bCs/>
          <w:i/>
          <w:color w:val="000000"/>
          <w:sz w:val="20"/>
          <w:szCs w:val="20"/>
        </w:rPr>
        <w:t>entraîneur</w:t>
      </w:r>
      <w:r w:rsidR="00F169E0" w:rsidRPr="005A4BE9">
        <w:rPr>
          <w:rFonts w:ascii="Comic Sans MS" w:hAnsi="Comic Sans MS"/>
          <w:bCs/>
          <w:i/>
          <w:color w:val="000000"/>
          <w:sz w:val="20"/>
          <w:szCs w:val="20"/>
        </w:rPr>
        <w:t xml:space="preserve">, </w:t>
      </w:r>
      <w:r w:rsidR="007921EC" w:rsidRPr="005A4BE9">
        <w:rPr>
          <w:rFonts w:ascii="Comic Sans MS" w:hAnsi="Comic Sans MS"/>
          <w:bCs/>
          <w:i/>
          <w:color w:val="000000"/>
          <w:sz w:val="20"/>
          <w:szCs w:val="20"/>
        </w:rPr>
        <w:t>arbitres</w:t>
      </w:r>
      <w:r w:rsidR="00F169E0" w:rsidRPr="005A4BE9">
        <w:rPr>
          <w:rFonts w:ascii="Comic Sans MS" w:hAnsi="Comic Sans MS"/>
          <w:bCs/>
          <w:i/>
          <w:color w:val="000000"/>
          <w:sz w:val="20"/>
          <w:szCs w:val="20"/>
        </w:rPr>
        <w:t xml:space="preserve">, </w:t>
      </w:r>
      <w:r w:rsidRPr="005A4BE9">
        <w:rPr>
          <w:rFonts w:ascii="Comic Sans MS" w:hAnsi="Comic Sans MS"/>
          <w:bCs/>
          <w:i/>
          <w:color w:val="000000"/>
          <w:sz w:val="20"/>
          <w:szCs w:val="20"/>
        </w:rPr>
        <w:t>dirigeant</w:t>
      </w:r>
      <w:r w:rsidR="00F169E0" w:rsidRPr="005A4BE9">
        <w:rPr>
          <w:rFonts w:ascii="Comic Sans MS" w:hAnsi="Comic Sans MS"/>
          <w:bCs/>
          <w:i/>
          <w:color w:val="000000"/>
          <w:sz w:val="20"/>
          <w:szCs w:val="20"/>
        </w:rPr>
        <w:t>…)</w:t>
      </w:r>
    </w:p>
    <w:p w:rsidR="007E3116" w:rsidRDefault="007E3116" w:rsidP="00CE619B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7E3116" w:rsidRPr="00DB106F" w:rsidRDefault="00B30169" w:rsidP="00E20ABA">
      <w:pPr>
        <w:spacing w:before="280" w:after="2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B30169">
        <w:rPr>
          <w:rFonts w:ascii="Comic Sans MS" w:hAnsi="Comic Sans MS"/>
          <w:b/>
          <w:bCs/>
          <w:i/>
          <w:noProof/>
          <w:color w:val="000000"/>
          <w:sz w:val="18"/>
          <w:szCs w:val="18"/>
          <w:lang w:eastAsia="en-US"/>
        </w:rPr>
        <w:pict>
          <v:shape id="_x0000_s1062" type="#_x0000_t202" style="position:absolute;margin-left:0;margin-top:20.3pt;width:479.05pt;height:233pt;z-index:251696128;mso-position-horizontal:center;mso-width-relative:margin;mso-height-relative:margin">
            <v:textbox style="mso-next-textbox:#_x0000_s1062">
              <w:txbxContent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7E3116">
                  <w:pPr>
                    <w:rPr>
                      <w:sz w:val="20"/>
                      <w:szCs w:val="20"/>
                    </w:rPr>
                  </w:pPr>
                </w:p>
                <w:p w:rsidR="00D72C5F" w:rsidRPr="00CE619B" w:rsidRDefault="00D72C5F" w:rsidP="007E31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3116" w:rsidRPr="00DB106F">
        <w:rPr>
          <w:rFonts w:ascii="Comic Sans MS" w:hAnsi="Comic Sans MS"/>
          <w:b/>
          <w:bCs/>
          <w:color w:val="000000"/>
          <w:sz w:val="18"/>
          <w:szCs w:val="18"/>
        </w:rPr>
        <w:t>Q</w:t>
      </w:r>
      <w:r w:rsidR="002674B5" w:rsidRPr="00DB106F">
        <w:rPr>
          <w:rFonts w:ascii="Comic Sans MS" w:hAnsi="Comic Sans MS"/>
          <w:b/>
          <w:bCs/>
          <w:color w:val="000000"/>
          <w:sz w:val="18"/>
          <w:szCs w:val="18"/>
        </w:rPr>
        <w:t>U’EST-CE QUE CETTE FORMATION APPORTE A VOTRE ASSOCIATION ?</w:t>
      </w:r>
      <w:r w:rsidR="007E3116" w:rsidRPr="00DB106F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</w:p>
    <w:p w:rsidR="007E3116" w:rsidRDefault="007E3116" w:rsidP="00CE619B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7E3116" w:rsidRDefault="007E3116" w:rsidP="00CE619B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CE619B" w:rsidRPr="00CE619B" w:rsidRDefault="00CE619B" w:rsidP="00CE619B">
      <w:pPr>
        <w:spacing w:before="280" w:after="280"/>
        <w:ind w:left="720"/>
        <w:rPr>
          <w:rFonts w:ascii="Comic Sans MS" w:hAnsi="Comic Sans MS"/>
          <w:b/>
          <w:bCs/>
          <w:i/>
          <w:color w:val="000000"/>
          <w:sz w:val="20"/>
          <w:szCs w:val="20"/>
        </w:rPr>
      </w:pPr>
    </w:p>
    <w:p w:rsidR="002A3967" w:rsidRDefault="002A3967" w:rsidP="007E3116">
      <w:pPr>
        <w:spacing w:before="280" w:after="280"/>
        <w:ind w:left="720"/>
        <w:rPr>
          <w:rFonts w:ascii="Comic Sans MS" w:hAnsi="Comic Sans MS"/>
          <w:b/>
          <w:bCs/>
          <w:smallCaps/>
          <w:color w:val="000000"/>
        </w:rPr>
      </w:pPr>
    </w:p>
    <w:p w:rsidR="007E3116" w:rsidRDefault="007E3116" w:rsidP="007E3116">
      <w:pPr>
        <w:spacing w:before="280" w:after="280"/>
        <w:ind w:left="720"/>
        <w:rPr>
          <w:rFonts w:ascii="Comic Sans MS" w:hAnsi="Comic Sans MS"/>
          <w:b/>
          <w:bCs/>
          <w:smallCaps/>
          <w:color w:val="000000"/>
        </w:rPr>
      </w:pPr>
    </w:p>
    <w:p w:rsidR="007E3116" w:rsidRDefault="007E3116" w:rsidP="007E3116">
      <w:pPr>
        <w:spacing w:before="280" w:after="280"/>
        <w:ind w:left="720"/>
        <w:rPr>
          <w:rFonts w:ascii="Comic Sans MS" w:hAnsi="Comic Sans MS"/>
          <w:b/>
          <w:bCs/>
          <w:smallCaps/>
          <w:color w:val="000000"/>
        </w:rPr>
      </w:pPr>
    </w:p>
    <w:p w:rsidR="007E3116" w:rsidRPr="007E3116" w:rsidRDefault="007E3116" w:rsidP="007E3116">
      <w:pPr>
        <w:spacing w:before="280" w:after="280"/>
        <w:ind w:left="720"/>
        <w:rPr>
          <w:rFonts w:ascii="Comic Sans MS" w:hAnsi="Comic Sans MS"/>
          <w:bCs/>
          <w:i/>
          <w:color w:val="000000"/>
          <w:sz w:val="20"/>
          <w:szCs w:val="20"/>
        </w:rPr>
      </w:pPr>
    </w:p>
    <w:p w:rsidR="007E3116" w:rsidRPr="000057F3" w:rsidRDefault="007E3116" w:rsidP="007E3116">
      <w:pPr>
        <w:spacing w:before="280" w:after="280"/>
        <w:rPr>
          <w:rFonts w:ascii="Comic Sans MS" w:hAnsi="Comic Sans MS"/>
          <w:bCs/>
          <w:i/>
          <w:color w:val="00000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88"/>
        <w:tblW w:w="0" w:type="auto"/>
        <w:tblLook w:val="04A0"/>
      </w:tblPr>
      <w:tblGrid>
        <w:gridCol w:w="2518"/>
        <w:gridCol w:w="1983"/>
        <w:gridCol w:w="2411"/>
        <w:gridCol w:w="2090"/>
      </w:tblGrid>
      <w:tr w:rsidR="00D55C10" w:rsidTr="00D55C10">
        <w:tc>
          <w:tcPr>
            <w:tcW w:w="9002" w:type="dxa"/>
            <w:gridSpan w:val="4"/>
          </w:tcPr>
          <w:p w:rsidR="00D55C10" w:rsidRDefault="00D55C10" w:rsidP="00D55C10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625BC0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highlight w:val="yellow"/>
              </w:rPr>
              <w:t>Budget prévisionnel de votre demande d’aide à la formation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5C10" w:rsidTr="00D55C10">
        <w:tc>
          <w:tcPr>
            <w:tcW w:w="4501" w:type="dxa"/>
            <w:gridSpan w:val="2"/>
          </w:tcPr>
          <w:p w:rsidR="00D55C10" w:rsidRPr="00D55C10" w:rsidRDefault="00D55C10" w:rsidP="00D55C10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Charges (dépenses) XPF</w:t>
            </w:r>
          </w:p>
        </w:tc>
        <w:tc>
          <w:tcPr>
            <w:tcW w:w="4501" w:type="dxa"/>
            <w:gridSpan w:val="2"/>
          </w:tcPr>
          <w:p w:rsidR="00D55C10" w:rsidRPr="00D55C10" w:rsidRDefault="00D55C10" w:rsidP="00D55C10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Produits (recettes) XPF</w:t>
            </w:r>
          </w:p>
        </w:tc>
      </w:tr>
      <w:tr w:rsidR="00D55C10" w:rsidTr="00D55C10">
        <w:trPr>
          <w:trHeight w:val="564"/>
        </w:trPr>
        <w:tc>
          <w:tcPr>
            <w:tcW w:w="2518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Cout de la formation (devis)</w:t>
            </w:r>
          </w:p>
        </w:tc>
        <w:tc>
          <w:tcPr>
            <w:tcW w:w="1983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5C10" w:rsidRPr="00D55C10" w:rsidRDefault="000B1D47" w:rsidP="000B1D4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Subvention STJS</w:t>
            </w:r>
          </w:p>
        </w:tc>
        <w:tc>
          <w:tcPr>
            <w:tcW w:w="2090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C10" w:rsidTr="00D55C10">
        <w:tc>
          <w:tcPr>
            <w:tcW w:w="2518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Déplacement </w:t>
            </w:r>
          </w:p>
        </w:tc>
        <w:tc>
          <w:tcPr>
            <w:tcW w:w="1983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des destinataires de la formation</w:t>
            </w:r>
          </w:p>
        </w:tc>
        <w:tc>
          <w:tcPr>
            <w:tcW w:w="2090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C10" w:rsidTr="00D55C10">
        <w:tc>
          <w:tcPr>
            <w:tcW w:w="2518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Hébergement</w:t>
            </w:r>
          </w:p>
        </w:tc>
        <w:tc>
          <w:tcPr>
            <w:tcW w:w="1983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l’association</w:t>
            </w:r>
          </w:p>
        </w:tc>
        <w:tc>
          <w:tcPr>
            <w:tcW w:w="2090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C10" w:rsidTr="00D55C10">
        <w:tc>
          <w:tcPr>
            <w:tcW w:w="2518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983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2090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C10" w:rsidTr="00D55C10">
        <w:tc>
          <w:tcPr>
            <w:tcW w:w="2518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charges</w:t>
            </w:r>
          </w:p>
        </w:tc>
        <w:tc>
          <w:tcPr>
            <w:tcW w:w="1983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5C10" w:rsidRPr="00D55C10" w:rsidRDefault="00D55C10" w:rsidP="00D55C1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produits</w:t>
            </w:r>
          </w:p>
        </w:tc>
        <w:tc>
          <w:tcPr>
            <w:tcW w:w="2090" w:type="dxa"/>
          </w:tcPr>
          <w:p w:rsidR="00D55C10" w:rsidRPr="00D55C10" w:rsidRDefault="00D55C10" w:rsidP="00625BC0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3116" w:rsidRPr="00EE1701" w:rsidRDefault="006F5EB8" w:rsidP="007E3116">
      <w:pPr>
        <w:spacing w:before="280" w:after="280"/>
        <w:rPr>
          <w:rFonts w:ascii="Comic Sans MS" w:hAnsi="Comic Sans MS"/>
          <w:b/>
          <w:bCs/>
          <w:color w:val="000000"/>
          <w:sz w:val="20"/>
          <w:szCs w:val="20"/>
        </w:rPr>
      </w:pPr>
      <w:r w:rsidRPr="00EE1701">
        <w:rPr>
          <w:rFonts w:ascii="Comic Sans MS" w:hAnsi="Comic Sans MS"/>
          <w:b/>
          <w:bCs/>
          <w:color w:val="000000"/>
          <w:sz w:val="20"/>
          <w:szCs w:val="20"/>
        </w:rPr>
        <w:t>Vous</w:t>
      </w:r>
      <w:r w:rsidR="007E3116" w:rsidRPr="00EE1701">
        <w:rPr>
          <w:rFonts w:ascii="Comic Sans MS" w:hAnsi="Comic Sans MS"/>
          <w:b/>
          <w:bCs/>
          <w:color w:val="000000"/>
          <w:sz w:val="20"/>
          <w:szCs w:val="20"/>
        </w:rPr>
        <w:t xml:space="preserve"> avez des commentaires ou des éléments supplémentaires à apporter à ce budget prévisionnel, précisez les dans l’espace ci-dessous :</w:t>
      </w:r>
    </w:p>
    <w:p w:rsidR="007E3116" w:rsidRPr="007E3116" w:rsidRDefault="00B30169" w:rsidP="007E3116">
      <w:pPr>
        <w:spacing w:before="280" w:after="280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noProof/>
          <w:color w:val="000000"/>
          <w:sz w:val="20"/>
          <w:szCs w:val="20"/>
          <w:lang w:eastAsia="en-US"/>
        </w:rPr>
        <w:pict>
          <v:shape id="_x0000_s1063" type="#_x0000_t202" style="position:absolute;margin-left:0;margin-top:0;width:444.45pt;height:232.25pt;z-index:251698176;mso-position-horizontal:center;mso-width-relative:margin;mso-height-relative:margin">
            <v:textbox>
              <w:txbxContent>
                <w:p w:rsidR="00FE6A5D" w:rsidRDefault="00FE6A5D"/>
              </w:txbxContent>
            </v:textbox>
          </v:shape>
        </w:pict>
      </w: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7E3116" w:rsidRDefault="007E3116" w:rsidP="007E3116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E20ABA" w:rsidRDefault="00E20ABA" w:rsidP="00EE1701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</w:p>
    <w:p w:rsidR="00D55C10" w:rsidRDefault="00D55C10" w:rsidP="00EE1701">
      <w:pPr>
        <w:spacing w:before="280" w:after="280"/>
        <w:jc w:val="center"/>
        <w:rPr>
          <w:rFonts w:ascii="Comic Sans MS" w:hAnsi="Comic Sans MS"/>
          <w:b/>
          <w:bCs/>
          <w:color w:val="000000"/>
          <w:sz w:val="28"/>
          <w:szCs w:val="20"/>
        </w:rPr>
      </w:pPr>
      <w:r w:rsidRPr="00625BC0">
        <w:rPr>
          <w:rFonts w:ascii="Comic Sans MS" w:hAnsi="Comic Sans MS"/>
          <w:b/>
          <w:bCs/>
          <w:color w:val="000000"/>
          <w:sz w:val="28"/>
          <w:szCs w:val="20"/>
          <w:highlight w:val="yellow"/>
        </w:rPr>
        <w:t>Votre demande d’aide aux déplacements</w:t>
      </w:r>
    </w:p>
    <w:p w:rsidR="00D55C10" w:rsidRDefault="00B30169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  <w:r>
        <w:rPr>
          <w:rFonts w:ascii="Comic Sans MS" w:hAnsi="Comic Sans MS"/>
          <w:b/>
          <w:bCs/>
          <w:smallCaps/>
          <w:noProof/>
          <w:color w:val="000000"/>
          <w:sz w:val="20"/>
          <w:szCs w:val="20"/>
          <w:lang w:eastAsia="en-US"/>
        </w:rPr>
        <w:pict>
          <v:shape id="_x0000_s1055" type="#_x0000_t202" style="position:absolute;left:0;text-align:left;margin-left:-4.95pt;margin-top:48.8pt;width:488.95pt;height:213.4pt;z-index:251687936;mso-width-relative:margin;mso-height-relative:margin">
            <v:textbox style="mso-next-textbox:#_x0000_s1055">
              <w:txbxContent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307DBC" w:rsidRDefault="00307DBC" w:rsidP="00D55C10">
                  <w:pPr>
                    <w:rPr>
                      <w:sz w:val="20"/>
                      <w:szCs w:val="20"/>
                    </w:rPr>
                  </w:pPr>
                </w:p>
                <w:p w:rsidR="00307DBC" w:rsidRDefault="00307DBC" w:rsidP="00D55C10">
                  <w:pPr>
                    <w:rPr>
                      <w:sz w:val="20"/>
                      <w:szCs w:val="20"/>
                    </w:rPr>
                  </w:pPr>
                </w:p>
                <w:p w:rsidR="00307DBC" w:rsidRDefault="00307DBC" w:rsidP="00D55C10">
                  <w:pPr>
                    <w:rPr>
                      <w:sz w:val="20"/>
                      <w:szCs w:val="20"/>
                    </w:rPr>
                  </w:pPr>
                </w:p>
                <w:p w:rsidR="00307DBC" w:rsidRDefault="00307DBC" w:rsidP="00D55C10">
                  <w:pPr>
                    <w:rPr>
                      <w:sz w:val="20"/>
                      <w:szCs w:val="20"/>
                    </w:rPr>
                  </w:pPr>
                </w:p>
                <w:p w:rsidR="00307DBC" w:rsidRDefault="00307DBC" w:rsidP="00D55C10">
                  <w:pPr>
                    <w:rPr>
                      <w:sz w:val="20"/>
                      <w:szCs w:val="20"/>
                    </w:rPr>
                  </w:pPr>
                </w:p>
                <w:p w:rsidR="00307DBC" w:rsidRPr="00981D8C" w:rsidRDefault="00307DBC" w:rsidP="00D55C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5C10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qui seront les personnes </w:t>
      </w:r>
      <w:r w:rsidR="00D72C5F">
        <w:rPr>
          <w:rFonts w:ascii="Comic Sans MS" w:hAnsi="Comic Sans MS"/>
          <w:b/>
          <w:bCs/>
          <w:smallCaps/>
          <w:color w:val="000000"/>
          <w:sz w:val="20"/>
          <w:szCs w:val="20"/>
        </w:rPr>
        <w:t>a déplacer</w:t>
      </w:r>
      <w:r w:rsidR="00D55C10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 </w:t>
      </w:r>
      <w:r w:rsidR="00D55C10" w:rsidRPr="00981D8C">
        <w:rPr>
          <w:rFonts w:ascii="Comic Sans MS" w:hAnsi="Comic Sans MS"/>
          <w:b/>
          <w:bCs/>
          <w:smallCaps/>
          <w:color w:val="000000"/>
          <w:sz w:val="20"/>
          <w:szCs w:val="20"/>
        </w:rPr>
        <w:t>?</w:t>
      </w:r>
      <w:r w:rsidR="00D55C10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 donner un effectif et si possible une liste nominative </w:t>
      </w:r>
      <w:r w:rsidR="00C84CB3">
        <w:rPr>
          <w:rFonts w:ascii="Comic Sans MS" w:hAnsi="Comic Sans MS"/>
          <w:b/>
          <w:bCs/>
          <w:smallCaps/>
          <w:color w:val="000000"/>
          <w:sz w:val="20"/>
          <w:szCs w:val="20"/>
        </w:rPr>
        <w:t>(si l’effectif est important, joindre en annexe un document complémentaire indiquant</w:t>
      </w:r>
      <w:r w:rsidR="00DB106F">
        <w:rPr>
          <w:rFonts w:ascii="Comic Sans MS" w:hAnsi="Comic Sans MS"/>
          <w:b/>
          <w:bCs/>
          <w:smallCaps/>
          <w:color w:val="000000"/>
          <w:sz w:val="20"/>
          <w:szCs w:val="20"/>
        </w:rPr>
        <w:t> :</w:t>
      </w:r>
      <w:r w:rsidR="00C84CB3">
        <w:rPr>
          <w:rFonts w:ascii="Comic Sans MS" w:hAnsi="Comic Sans MS"/>
          <w:b/>
          <w:bCs/>
          <w:smallCaps/>
          <w:color w:val="000000"/>
          <w:sz w:val="20"/>
          <w:szCs w:val="20"/>
        </w:rPr>
        <w:t xml:space="preserve"> Nom Prénom, Age et qualité des personnes à déplacer).</w:t>
      </w:r>
    </w:p>
    <w:p w:rsidR="00C84CB3" w:rsidRPr="00981D8C" w:rsidRDefault="00C84CB3" w:rsidP="00C84CB3">
      <w:pPr>
        <w:spacing w:before="280" w:after="28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D55C10" w:rsidRPr="00981D8C" w:rsidRDefault="00D55C10" w:rsidP="00D55C10">
      <w:pPr>
        <w:spacing w:before="280" w:after="280"/>
        <w:ind w:left="360"/>
        <w:jc w:val="both"/>
        <w:rPr>
          <w:rFonts w:ascii="Comic Sans MS" w:hAnsi="Comic Sans MS"/>
          <w:bCs/>
          <w:smallCaps/>
          <w:color w:val="000000"/>
          <w:sz w:val="20"/>
          <w:szCs w:val="20"/>
        </w:rPr>
      </w:pPr>
    </w:p>
    <w:p w:rsidR="00D55C10" w:rsidRDefault="00D55C10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2674B5" w:rsidRDefault="002674B5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037DC0" w:rsidRDefault="00037DC0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037DC0" w:rsidRDefault="00037DC0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037DC0" w:rsidRDefault="00037DC0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037DC0" w:rsidRDefault="00037DC0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</w:p>
    <w:p w:rsidR="00D55C10" w:rsidRPr="00981D8C" w:rsidRDefault="00B30169" w:rsidP="00D55C10">
      <w:pPr>
        <w:spacing w:before="280" w:after="280"/>
        <w:ind w:left="360"/>
        <w:jc w:val="both"/>
        <w:rPr>
          <w:rFonts w:ascii="Comic Sans MS" w:hAnsi="Comic Sans MS"/>
          <w:b/>
          <w:bCs/>
          <w:smallCaps/>
          <w:color w:val="000000"/>
          <w:sz w:val="20"/>
          <w:szCs w:val="20"/>
        </w:rPr>
      </w:pPr>
      <w:r>
        <w:rPr>
          <w:rFonts w:ascii="Comic Sans MS" w:hAnsi="Comic Sans MS"/>
          <w:b/>
          <w:bCs/>
          <w:smallCaps/>
          <w:noProof/>
          <w:color w:val="000000"/>
          <w:sz w:val="20"/>
          <w:szCs w:val="20"/>
          <w:lang w:eastAsia="en-US"/>
        </w:rPr>
        <w:pict>
          <v:shape id="_x0000_s1056" type="#_x0000_t202" style="position:absolute;left:0;text-align:left;margin-left:0;margin-top:19.6pt;width:486.05pt;height:135.35pt;z-index:251688960;mso-position-horizontal:center;mso-width-relative:margin;mso-height-relative:margin">
            <v:textbox style="mso-next-textbox:#_x0000_s1056">
              <w:txbxContent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Pr="00CE619B" w:rsidRDefault="00D72C5F" w:rsidP="00D55C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5C10" w:rsidRPr="00981D8C">
        <w:rPr>
          <w:rFonts w:ascii="Comic Sans MS" w:hAnsi="Comic Sans MS"/>
          <w:b/>
          <w:bCs/>
          <w:smallCaps/>
          <w:color w:val="000000"/>
          <w:sz w:val="20"/>
          <w:szCs w:val="20"/>
        </w:rPr>
        <w:t>quel est l</w:t>
      </w:r>
      <w:r w:rsidR="00D55C10">
        <w:rPr>
          <w:rFonts w:ascii="Comic Sans MS" w:hAnsi="Comic Sans MS"/>
          <w:b/>
          <w:bCs/>
          <w:smallCaps/>
          <w:color w:val="000000"/>
          <w:sz w:val="20"/>
          <w:szCs w:val="20"/>
        </w:rPr>
        <w:t>’objet de ce ou ces déplacements ? (destination, mission, compétition etc…)</w:t>
      </w:r>
    </w:p>
    <w:p w:rsidR="00D55C10" w:rsidRPr="00DA0501" w:rsidRDefault="00D55C10" w:rsidP="00D55C10">
      <w:pPr>
        <w:spacing w:before="280" w:after="280"/>
        <w:ind w:left="360"/>
        <w:jc w:val="both"/>
        <w:rPr>
          <w:rFonts w:ascii="Comic Sans MS" w:hAnsi="Comic Sans MS"/>
          <w:bCs/>
          <w:i/>
          <w:color w:val="000000"/>
          <w:sz w:val="20"/>
          <w:szCs w:val="20"/>
        </w:rPr>
      </w:pPr>
      <w:r w:rsidRPr="005A4BE9">
        <w:rPr>
          <w:rFonts w:ascii="Comic Sans MS" w:hAnsi="Comic Sans MS"/>
          <w:bCs/>
          <w:i/>
          <w:smallCaps/>
          <w:color w:val="000000"/>
          <w:sz w:val="20"/>
          <w:szCs w:val="20"/>
        </w:rPr>
        <w:t>FS</w:t>
      </w:r>
      <w:r>
        <w:rPr>
          <w:rFonts w:ascii="Comic Sans MS" w:hAnsi="Comic Sans MS"/>
          <w:bCs/>
          <w:i/>
          <w:smallCaps/>
          <w:color w:val="000000"/>
        </w:rPr>
        <w:t xml:space="preserve"> -</w:t>
      </w:r>
      <w:r>
        <w:rPr>
          <w:rFonts w:ascii="Comic Sans MS" w:hAnsi="Comic Sans MS"/>
          <w:b/>
          <w:bCs/>
          <w:smallCaps/>
          <w:color w:val="000000"/>
        </w:rPr>
        <w:t xml:space="preserve"> Besoins en fonctionnement </w:t>
      </w:r>
      <w:r w:rsidRPr="00DA0501">
        <w:rPr>
          <w:rFonts w:ascii="Comic Sans MS" w:hAnsi="Comic Sans MS"/>
          <w:bCs/>
          <w:i/>
          <w:color w:val="000000"/>
          <w:sz w:val="20"/>
          <w:szCs w:val="20"/>
        </w:rPr>
        <w:t>(charges fixes</w:t>
      </w:r>
      <w:r>
        <w:rPr>
          <w:rFonts w:ascii="Comic Sans MS" w:hAnsi="Comic Sans MS"/>
          <w:bCs/>
          <w:i/>
          <w:color w:val="000000"/>
          <w:sz w:val="20"/>
          <w:szCs w:val="20"/>
        </w:rPr>
        <w:t xml:space="preserve"> – locations – salaires – entretiens..)</w:t>
      </w:r>
    </w:p>
    <w:p w:rsidR="00D55C10" w:rsidRPr="000057F3" w:rsidRDefault="00D55C10" w:rsidP="00D55C10">
      <w:pPr>
        <w:numPr>
          <w:ilvl w:val="0"/>
          <w:numId w:val="19"/>
        </w:numPr>
        <w:spacing w:before="280" w:after="280"/>
        <w:jc w:val="both"/>
        <w:rPr>
          <w:rFonts w:ascii="Comic Sans MS" w:hAnsi="Comic Sans MS"/>
          <w:bCs/>
          <w:i/>
          <w:color w:val="000000"/>
        </w:rPr>
      </w:pPr>
      <w:r w:rsidRPr="000057F3">
        <w:rPr>
          <w:rFonts w:ascii="Comic Sans MS" w:hAnsi="Comic Sans MS"/>
          <w:b/>
          <w:bCs/>
          <w:smallCaps/>
          <w:color w:val="000000"/>
        </w:rPr>
        <w:t xml:space="preserve">Actions de formation </w:t>
      </w:r>
      <w:r w:rsidRPr="005A4BE9">
        <w:rPr>
          <w:rFonts w:ascii="Comic Sans MS" w:hAnsi="Comic Sans MS"/>
          <w:bCs/>
          <w:i/>
          <w:color w:val="000000"/>
          <w:sz w:val="20"/>
          <w:szCs w:val="20"/>
        </w:rPr>
        <w:t>(entraîneur, arbitres, dirigeant…)</w:t>
      </w:r>
    </w:p>
    <w:p w:rsidR="0097552D" w:rsidRDefault="0097552D" w:rsidP="0097552D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97552D" w:rsidRDefault="0097552D" w:rsidP="0097552D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2674B5" w:rsidRDefault="002674B5" w:rsidP="0097552D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D55C10" w:rsidRPr="0097552D" w:rsidRDefault="00B30169" w:rsidP="0097552D">
      <w:pPr>
        <w:spacing w:before="280" w:after="280"/>
        <w:ind w:left="360"/>
        <w:rPr>
          <w:rFonts w:ascii="Comic Sans MS" w:hAnsi="Comic Sans MS"/>
          <w:b/>
          <w:bCs/>
          <w:color w:val="000000"/>
          <w:sz w:val="20"/>
          <w:szCs w:val="20"/>
        </w:rPr>
      </w:pPr>
      <w:r w:rsidRPr="00B30169">
        <w:rPr>
          <w:rFonts w:ascii="Comic Sans MS" w:hAnsi="Comic Sans MS"/>
          <w:b/>
          <w:bCs/>
          <w:i/>
          <w:noProof/>
          <w:color w:val="000000"/>
          <w:sz w:val="20"/>
          <w:szCs w:val="20"/>
          <w:lang w:eastAsia="en-US"/>
        </w:rPr>
        <w:pict>
          <v:shape id="_x0000_s1057" type="#_x0000_t202" style="position:absolute;left:0;text-align:left;margin-left:1.3pt;margin-top:20.75pt;width:479.05pt;height:167.7pt;z-index:251689984;mso-width-relative:margin;mso-height-relative:margin">
            <v:textbox style="mso-next-textbox:#_x0000_s1057">
              <w:txbxContent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Default="00D72C5F" w:rsidP="00D55C10">
                  <w:pPr>
                    <w:rPr>
                      <w:sz w:val="20"/>
                      <w:szCs w:val="20"/>
                    </w:rPr>
                  </w:pPr>
                </w:p>
                <w:p w:rsidR="00D72C5F" w:rsidRPr="00CE619B" w:rsidRDefault="00D72C5F" w:rsidP="00D55C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5C10">
        <w:rPr>
          <w:rFonts w:ascii="Comic Sans MS" w:hAnsi="Comic Sans MS"/>
          <w:b/>
          <w:bCs/>
          <w:color w:val="000000"/>
          <w:sz w:val="20"/>
          <w:szCs w:val="20"/>
        </w:rPr>
        <w:t xml:space="preserve">Qu’est ce </w:t>
      </w:r>
      <w:r w:rsidR="0097552D">
        <w:rPr>
          <w:rFonts w:ascii="Comic Sans MS" w:hAnsi="Comic Sans MS"/>
          <w:b/>
          <w:bCs/>
          <w:color w:val="000000"/>
          <w:sz w:val="20"/>
          <w:szCs w:val="20"/>
        </w:rPr>
        <w:t xml:space="preserve">que </w:t>
      </w:r>
      <w:r w:rsidR="00D55C10">
        <w:rPr>
          <w:rFonts w:ascii="Comic Sans MS" w:hAnsi="Comic Sans MS"/>
          <w:b/>
          <w:bCs/>
          <w:color w:val="000000"/>
          <w:sz w:val="20"/>
          <w:szCs w:val="20"/>
        </w:rPr>
        <w:t>ce</w:t>
      </w:r>
      <w:r w:rsidR="0097552D">
        <w:rPr>
          <w:rFonts w:ascii="Comic Sans MS" w:hAnsi="Comic Sans MS"/>
          <w:b/>
          <w:bCs/>
          <w:color w:val="000000"/>
          <w:sz w:val="20"/>
          <w:szCs w:val="20"/>
        </w:rPr>
        <w:t xml:space="preserve"> déplacement apporte à</w:t>
      </w:r>
      <w:r w:rsidR="00D55C10">
        <w:rPr>
          <w:rFonts w:ascii="Comic Sans MS" w:hAnsi="Comic Sans MS"/>
          <w:b/>
          <w:bCs/>
          <w:color w:val="000000"/>
          <w:sz w:val="20"/>
          <w:szCs w:val="20"/>
        </w:rPr>
        <w:t xml:space="preserve"> votre association</w:t>
      </w:r>
      <w:r w:rsidR="00D55C10" w:rsidRPr="00CE619B">
        <w:rPr>
          <w:rFonts w:ascii="Comic Sans MS" w:hAnsi="Comic Sans MS"/>
          <w:b/>
          <w:bCs/>
          <w:color w:val="000000"/>
          <w:sz w:val="20"/>
          <w:szCs w:val="20"/>
        </w:rPr>
        <w:t> ?</w:t>
      </w:r>
    </w:p>
    <w:p w:rsidR="00D55C10" w:rsidRPr="005A4BE9" w:rsidRDefault="00D55C10" w:rsidP="00D55C10">
      <w:pPr>
        <w:spacing w:before="280" w:after="280"/>
        <w:ind w:left="720"/>
        <w:rPr>
          <w:rFonts w:ascii="Comic Sans MS" w:hAnsi="Comic Sans MS"/>
          <w:bCs/>
          <w:i/>
          <w:color w:val="000000"/>
          <w:sz w:val="20"/>
          <w:szCs w:val="20"/>
        </w:rPr>
      </w:pPr>
      <w:r w:rsidRPr="000057F3">
        <w:rPr>
          <w:rFonts w:ascii="Comic Sans MS" w:hAnsi="Comic Sans MS"/>
          <w:b/>
          <w:bCs/>
          <w:smallCaps/>
          <w:color w:val="000000"/>
        </w:rPr>
        <w:t>Actions impliquant un déplacement des adhérents</w:t>
      </w:r>
      <w:r w:rsidRPr="000057F3">
        <w:rPr>
          <w:rFonts w:ascii="Comic Sans MS" w:hAnsi="Comic Sans MS"/>
          <w:b/>
          <w:bCs/>
          <w:color w:val="000000"/>
          <w:szCs w:val="20"/>
        </w:rPr>
        <w:t xml:space="preserve"> </w:t>
      </w:r>
      <w:r>
        <w:rPr>
          <w:rFonts w:ascii="Comic Sans MS" w:hAnsi="Comic Sans MS"/>
          <w:bCs/>
          <w:i/>
          <w:color w:val="000000"/>
          <w:sz w:val="20"/>
          <w:szCs w:val="20"/>
        </w:rPr>
        <w:t>(Stages – Compétitions)</w:t>
      </w:r>
    </w:p>
    <w:p w:rsidR="00D55C10" w:rsidRPr="000057F3" w:rsidRDefault="00D55C10" w:rsidP="00D55C10">
      <w:pPr>
        <w:numPr>
          <w:ilvl w:val="0"/>
          <w:numId w:val="19"/>
        </w:numPr>
        <w:spacing w:before="280" w:after="280"/>
        <w:rPr>
          <w:rFonts w:ascii="Comic Sans MS" w:hAnsi="Comic Sans MS"/>
          <w:bCs/>
          <w:i/>
          <w:color w:val="000000"/>
          <w:szCs w:val="20"/>
        </w:rPr>
      </w:pPr>
      <w:r w:rsidRPr="000057F3">
        <w:rPr>
          <w:rFonts w:ascii="Comic Sans MS" w:hAnsi="Comic Sans MS"/>
          <w:b/>
          <w:bCs/>
          <w:smallCaps/>
          <w:color w:val="000000"/>
        </w:rPr>
        <w:t>Actions ayant pour but l’amélioration des conditions matérielles de pratique</w:t>
      </w:r>
      <w:r w:rsidRPr="000057F3">
        <w:rPr>
          <w:rFonts w:ascii="Comic Sans MS" w:hAnsi="Comic Sans MS"/>
          <w:b/>
          <w:bCs/>
          <w:color w:val="000000"/>
          <w:szCs w:val="20"/>
        </w:rPr>
        <w:t xml:space="preserve"> </w:t>
      </w:r>
      <w:r w:rsidRPr="005A4BE9">
        <w:rPr>
          <w:rFonts w:ascii="Comic Sans MS" w:hAnsi="Comic Sans MS"/>
          <w:bCs/>
          <w:i/>
          <w:color w:val="000000"/>
          <w:sz w:val="20"/>
          <w:szCs w:val="20"/>
        </w:rPr>
        <w:t xml:space="preserve">(acquisition de matériel, aménagement, rénovation, entretien des </w:t>
      </w: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88"/>
        <w:tblW w:w="0" w:type="auto"/>
        <w:tblLook w:val="04A0"/>
      </w:tblPr>
      <w:tblGrid>
        <w:gridCol w:w="2518"/>
        <w:gridCol w:w="1983"/>
        <w:gridCol w:w="2411"/>
        <w:gridCol w:w="2090"/>
      </w:tblGrid>
      <w:tr w:rsidR="00037DC0" w:rsidTr="00D72C5F">
        <w:tc>
          <w:tcPr>
            <w:tcW w:w="9002" w:type="dxa"/>
            <w:gridSpan w:val="4"/>
          </w:tcPr>
          <w:p w:rsidR="00037DC0" w:rsidRDefault="00037DC0" w:rsidP="00037DC0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625BC0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highlight w:val="yellow"/>
              </w:rPr>
              <w:t>Budget prévisionnel de votre demande d’aide au déplacement</w:t>
            </w:r>
          </w:p>
        </w:tc>
      </w:tr>
      <w:tr w:rsidR="00037DC0" w:rsidTr="00D72C5F">
        <w:tc>
          <w:tcPr>
            <w:tcW w:w="4501" w:type="dxa"/>
            <w:gridSpan w:val="2"/>
          </w:tcPr>
          <w:p w:rsidR="00037DC0" w:rsidRPr="00D55C10" w:rsidRDefault="00037DC0" w:rsidP="00D72C5F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Charges (dépenses) XPF</w:t>
            </w:r>
          </w:p>
        </w:tc>
        <w:tc>
          <w:tcPr>
            <w:tcW w:w="4501" w:type="dxa"/>
            <w:gridSpan w:val="2"/>
          </w:tcPr>
          <w:p w:rsidR="00037DC0" w:rsidRPr="00D55C10" w:rsidRDefault="00037DC0" w:rsidP="00D72C5F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Produits (recettes) XPF</w:t>
            </w:r>
          </w:p>
        </w:tc>
      </w:tr>
      <w:tr w:rsidR="00037DC0" w:rsidTr="00D72C5F">
        <w:trPr>
          <w:trHeight w:val="564"/>
        </w:trPr>
        <w:tc>
          <w:tcPr>
            <w:tcW w:w="2518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Billets d’avion (devis)</w:t>
            </w:r>
          </w:p>
        </w:tc>
        <w:tc>
          <w:tcPr>
            <w:tcW w:w="1983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7DC0" w:rsidRPr="00D55C10" w:rsidRDefault="000B1D47" w:rsidP="000B1D4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Subvention STJS </w:t>
            </w:r>
          </w:p>
        </w:tc>
        <w:tc>
          <w:tcPr>
            <w:tcW w:w="2090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DC0" w:rsidTr="00D72C5F">
        <w:tc>
          <w:tcPr>
            <w:tcW w:w="2518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 déplacement (</w:t>
            </w:r>
            <w:r w:rsidR="0095079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Devis,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location voiture, transport en commun etc)</w:t>
            </w:r>
          </w:p>
        </w:tc>
        <w:tc>
          <w:tcPr>
            <w:tcW w:w="1983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7DC0" w:rsidRPr="00D55C10" w:rsidRDefault="00037DC0" w:rsidP="00950791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Participation des destinataires </w:t>
            </w:r>
            <w:r w:rsidR="0095079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 déplacement</w:t>
            </w:r>
          </w:p>
        </w:tc>
        <w:tc>
          <w:tcPr>
            <w:tcW w:w="2090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DC0" w:rsidTr="00D72C5F">
        <w:tc>
          <w:tcPr>
            <w:tcW w:w="2518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Hébergement</w:t>
            </w:r>
            <w:r w:rsidR="0095079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(Devis, hôtel, gites etc …)</w:t>
            </w:r>
          </w:p>
        </w:tc>
        <w:tc>
          <w:tcPr>
            <w:tcW w:w="1983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l’association</w:t>
            </w:r>
          </w:p>
        </w:tc>
        <w:tc>
          <w:tcPr>
            <w:tcW w:w="2090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0791" w:rsidTr="00D72C5F">
        <w:tc>
          <w:tcPr>
            <w:tcW w:w="2518" w:type="dxa"/>
          </w:tcPr>
          <w:p w:rsidR="00950791" w:rsidRPr="00D55C10" w:rsidRDefault="00950791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Frais de restauration </w:t>
            </w:r>
          </w:p>
        </w:tc>
        <w:tc>
          <w:tcPr>
            <w:tcW w:w="1983" w:type="dxa"/>
          </w:tcPr>
          <w:p w:rsidR="00950791" w:rsidRPr="00D55C10" w:rsidRDefault="00950791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950791" w:rsidRDefault="00950791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partenaires</w:t>
            </w:r>
          </w:p>
        </w:tc>
        <w:tc>
          <w:tcPr>
            <w:tcW w:w="2090" w:type="dxa"/>
          </w:tcPr>
          <w:p w:rsidR="00950791" w:rsidRPr="00D55C10" w:rsidRDefault="00950791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DC0" w:rsidTr="00D72C5F">
        <w:tc>
          <w:tcPr>
            <w:tcW w:w="2518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983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2090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DC0" w:rsidTr="00D72C5F">
        <w:tc>
          <w:tcPr>
            <w:tcW w:w="2518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charges</w:t>
            </w:r>
          </w:p>
        </w:tc>
        <w:tc>
          <w:tcPr>
            <w:tcW w:w="1983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7DC0" w:rsidRPr="00D55C10" w:rsidRDefault="00037DC0" w:rsidP="00D72C5F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produits</w:t>
            </w:r>
          </w:p>
        </w:tc>
        <w:tc>
          <w:tcPr>
            <w:tcW w:w="2090" w:type="dxa"/>
          </w:tcPr>
          <w:p w:rsidR="00037DC0" w:rsidRPr="00D55C10" w:rsidRDefault="00037DC0" w:rsidP="00D72C5F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0791" w:rsidRPr="00EE1701" w:rsidRDefault="00950791" w:rsidP="00950791">
      <w:pPr>
        <w:spacing w:before="280" w:after="280"/>
        <w:rPr>
          <w:rFonts w:ascii="Comic Sans MS" w:hAnsi="Comic Sans MS"/>
          <w:b/>
          <w:bCs/>
          <w:color w:val="000000"/>
          <w:sz w:val="20"/>
          <w:szCs w:val="20"/>
        </w:rPr>
      </w:pPr>
      <w:r w:rsidRPr="00EE1701">
        <w:rPr>
          <w:rFonts w:ascii="Comic Sans MS" w:hAnsi="Comic Sans MS"/>
          <w:b/>
          <w:bCs/>
          <w:color w:val="000000"/>
          <w:sz w:val="20"/>
          <w:szCs w:val="20"/>
        </w:rPr>
        <w:t>Vous avez des commentaires ou des éléments supplémentaires à apporter à ce budget prévisionnel, précisez les dans l’espace ci-dessous :</w:t>
      </w:r>
    </w:p>
    <w:p w:rsidR="00653B13" w:rsidRDefault="00B30169" w:rsidP="00037DC0">
      <w:pPr>
        <w:spacing w:before="280" w:after="280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/>
          <w:sz w:val="28"/>
          <w:szCs w:val="28"/>
          <w:lang w:eastAsia="en-US"/>
        </w:rPr>
        <w:pict>
          <v:shape id="_x0000_s1064" type="#_x0000_t202" style="position:absolute;margin-left:0;margin-top:0;width:451.75pt;height:193.3pt;z-index:251700224;mso-position-horizontal:center;mso-width-relative:margin;mso-height-relative:margin">
            <v:textbox>
              <w:txbxContent>
                <w:p w:rsidR="00D72C5F" w:rsidRDefault="00D72C5F"/>
              </w:txbxContent>
            </v:textbox>
          </v:shape>
        </w:pict>
      </w: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653B13" w:rsidRDefault="00653B13" w:rsidP="00653B13">
      <w:pPr>
        <w:spacing w:before="280" w:after="280"/>
        <w:ind w:left="851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2A3967" w:rsidRDefault="002A3967">
      <w:pPr>
        <w:pStyle w:val="Corpsdetexte21"/>
        <w:rPr>
          <w:rFonts w:ascii="Comic Sans MS" w:hAnsi="Comic Sans MS"/>
        </w:rPr>
      </w:pPr>
    </w:p>
    <w:p w:rsidR="00DA0501" w:rsidRPr="000057F3" w:rsidRDefault="00DA0501">
      <w:pPr>
        <w:pStyle w:val="Corpsdetexte21"/>
        <w:rPr>
          <w:rFonts w:ascii="Comic Sans MS" w:hAnsi="Comic Sans MS"/>
        </w:rPr>
      </w:pPr>
    </w:p>
    <w:p w:rsidR="00E938E0" w:rsidRDefault="00E938E0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927453">
      <w:pPr>
        <w:pStyle w:val="Corpsdetexte21"/>
        <w:rPr>
          <w:rFonts w:ascii="Comic Sans MS" w:hAnsi="Comic Sans MS"/>
          <w:iCs/>
          <w:sz w:val="28"/>
          <w:szCs w:val="28"/>
        </w:rPr>
      </w:pPr>
      <w:r w:rsidRPr="00625BC0">
        <w:rPr>
          <w:rFonts w:ascii="Comic Sans MS" w:hAnsi="Comic Sans MS"/>
          <w:iCs/>
          <w:sz w:val="28"/>
          <w:szCs w:val="28"/>
          <w:highlight w:val="yellow"/>
        </w:rPr>
        <w:t>Votre demande d’aide à l’accessibilité et l’amélioration des pratiques</w:t>
      </w:r>
      <w:r>
        <w:rPr>
          <w:rFonts w:ascii="Comic Sans MS" w:hAnsi="Comic Sans MS"/>
          <w:iCs/>
          <w:sz w:val="28"/>
          <w:szCs w:val="28"/>
        </w:rPr>
        <w:t xml:space="preserve"> </w:t>
      </w:r>
    </w:p>
    <w:p w:rsidR="00927453" w:rsidRPr="00435799" w:rsidRDefault="00927453">
      <w:pPr>
        <w:pStyle w:val="Corpsdetexte21"/>
        <w:rPr>
          <w:rFonts w:ascii="Comic Sans MS" w:hAnsi="Comic Sans MS"/>
          <w:iCs/>
        </w:rPr>
      </w:pPr>
      <w:r w:rsidRPr="00435799">
        <w:rPr>
          <w:rFonts w:ascii="Comic Sans MS" w:hAnsi="Comic Sans MS"/>
          <w:iCs/>
        </w:rPr>
        <w:t>Quelle est la stratégie de l’association pour atteindre ces objectifs ?</w:t>
      </w:r>
    </w:p>
    <w:p w:rsidR="00927453" w:rsidRPr="00927453" w:rsidRDefault="00B30169">
      <w:pPr>
        <w:pStyle w:val="Corpsdetexte21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noProof/>
          <w:sz w:val="20"/>
          <w:szCs w:val="20"/>
          <w:lang w:eastAsia="en-US"/>
        </w:rPr>
        <w:pict>
          <v:shape id="_x0000_s1065" type="#_x0000_t202" style="position:absolute;left:0;text-align:left;margin-left:0;margin-top:0;width:477.75pt;height:385.3pt;z-index:251702272;mso-position-horizontal:center;mso-width-relative:margin;mso-height-relative:margin">
            <v:textbox>
              <w:txbxContent>
                <w:p w:rsidR="00D72C5F" w:rsidRPr="006C48E8" w:rsidRDefault="00D72C5F">
                  <w:pPr>
                    <w:rPr>
                      <w:b/>
                      <w:u w:val="single"/>
                    </w:rPr>
                  </w:pPr>
                  <w:r w:rsidRPr="006C48E8">
                    <w:rPr>
                      <w:b/>
                      <w:u w:val="single"/>
                    </w:rPr>
                    <w:t>Objet de la demande :</w:t>
                  </w: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Default="00D72C5F">
                  <w:pPr>
                    <w:rPr>
                      <w:b/>
                    </w:rPr>
                  </w:pPr>
                </w:p>
                <w:p w:rsidR="00D72C5F" w:rsidRPr="00D72C5F" w:rsidRDefault="00D72C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Comment cette ou ces demandes améliorent l’accessibilité et l’amélioration des pratiques ? </w:t>
                  </w:r>
                </w:p>
              </w:txbxContent>
            </v:textbox>
          </v:shape>
        </w:pict>
      </w: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E20ABA" w:rsidRDefault="00E20ABA">
      <w:pPr>
        <w:pStyle w:val="Corpsdetexte21"/>
        <w:rPr>
          <w:rFonts w:ascii="Comic Sans MS" w:hAnsi="Comic Sans MS"/>
          <w:iCs/>
          <w:u w:val="single"/>
        </w:rPr>
      </w:pPr>
    </w:p>
    <w:p w:rsidR="002A68AC" w:rsidRDefault="002A68AC">
      <w:pPr>
        <w:pStyle w:val="Corpsdetexte21"/>
        <w:rPr>
          <w:rFonts w:ascii="Comic Sans MS" w:hAnsi="Comic Sans MS"/>
          <w:iCs/>
          <w:sz w:val="20"/>
          <w:szCs w:val="20"/>
        </w:rPr>
      </w:pPr>
    </w:p>
    <w:p w:rsidR="002A68AC" w:rsidRDefault="002A68AC">
      <w:pPr>
        <w:pStyle w:val="Corpsdetexte21"/>
        <w:rPr>
          <w:rFonts w:ascii="Comic Sans MS" w:hAnsi="Comic Sans MS"/>
          <w:iCs/>
          <w:sz w:val="20"/>
          <w:szCs w:val="20"/>
        </w:rPr>
      </w:pPr>
    </w:p>
    <w:p w:rsidR="002A68AC" w:rsidRDefault="002A68AC">
      <w:pPr>
        <w:pStyle w:val="Corpsdetexte21"/>
        <w:rPr>
          <w:rFonts w:ascii="Comic Sans MS" w:hAnsi="Comic Sans MS"/>
          <w:iCs/>
          <w:sz w:val="20"/>
          <w:szCs w:val="20"/>
        </w:rPr>
      </w:pPr>
    </w:p>
    <w:p w:rsidR="002A68AC" w:rsidRDefault="002A68AC">
      <w:pPr>
        <w:pStyle w:val="Corpsdetexte21"/>
        <w:rPr>
          <w:rFonts w:ascii="Comic Sans MS" w:hAnsi="Comic Sans MS"/>
          <w:iCs/>
          <w:sz w:val="20"/>
          <w:szCs w:val="20"/>
        </w:rPr>
      </w:pPr>
    </w:p>
    <w:p w:rsidR="00927453" w:rsidRDefault="00927453">
      <w:pPr>
        <w:pStyle w:val="Corpsdetexte21"/>
        <w:rPr>
          <w:rFonts w:ascii="Comic Sans MS" w:hAnsi="Comic Sans MS"/>
          <w:iCs/>
          <w:sz w:val="20"/>
          <w:szCs w:val="20"/>
        </w:rPr>
      </w:pPr>
      <w:r w:rsidRPr="00927453">
        <w:rPr>
          <w:rFonts w:ascii="Comic Sans MS" w:hAnsi="Comic Sans MS"/>
          <w:iCs/>
          <w:sz w:val="20"/>
          <w:szCs w:val="20"/>
        </w:rPr>
        <w:t>Pour vous aidez dans votre argumentation liste des possibles :</w:t>
      </w:r>
    </w:p>
    <w:p w:rsidR="00927453" w:rsidRDefault="002A68AC" w:rsidP="002A68AC">
      <w:pPr>
        <w:pStyle w:val="Corpsdetexte21"/>
        <w:numPr>
          <w:ilvl w:val="0"/>
          <w:numId w:val="21"/>
        </w:num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A</w:t>
      </w:r>
      <w:r w:rsidR="00927453">
        <w:rPr>
          <w:rFonts w:ascii="Comic Sans MS" w:hAnsi="Comic Sans MS"/>
          <w:iCs/>
          <w:sz w:val="20"/>
          <w:szCs w:val="20"/>
        </w:rPr>
        <w:t>ménagement des installations des lieux de pratique et d’exploitation</w:t>
      </w:r>
    </w:p>
    <w:p w:rsidR="00927453" w:rsidRDefault="00435799" w:rsidP="002A68AC">
      <w:pPr>
        <w:pStyle w:val="Corpsdetexte21"/>
        <w:numPr>
          <w:ilvl w:val="0"/>
          <w:numId w:val="21"/>
        </w:num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Achat ou rénovation </w:t>
      </w:r>
      <w:r w:rsidR="00927453">
        <w:rPr>
          <w:rFonts w:ascii="Comic Sans MS" w:hAnsi="Comic Sans MS"/>
          <w:iCs/>
          <w:sz w:val="20"/>
          <w:szCs w:val="20"/>
        </w:rPr>
        <w:t>du matériel mis à disposition des licenciés et des éducateurs</w:t>
      </w:r>
    </w:p>
    <w:p w:rsidR="00927453" w:rsidRDefault="002A68AC" w:rsidP="002A68AC">
      <w:pPr>
        <w:pStyle w:val="Corpsdetexte21"/>
        <w:numPr>
          <w:ilvl w:val="0"/>
          <w:numId w:val="21"/>
        </w:num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Outils de communication et de promotion </w:t>
      </w:r>
    </w:p>
    <w:p w:rsidR="002A68AC" w:rsidRDefault="002A68AC" w:rsidP="002A68AC">
      <w:pPr>
        <w:pStyle w:val="Corpsdetexte21"/>
        <w:numPr>
          <w:ilvl w:val="0"/>
          <w:numId w:val="21"/>
        </w:num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Diminution du cout des pratiques pour les personnes ayant un handicap ou des difficultés sociales</w:t>
      </w:r>
    </w:p>
    <w:p w:rsidR="00B35BD3" w:rsidRDefault="00B35BD3" w:rsidP="002A68AC">
      <w:pPr>
        <w:pStyle w:val="Corpsdetexte21"/>
        <w:numPr>
          <w:ilvl w:val="0"/>
          <w:numId w:val="21"/>
        </w:num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Autres</w:t>
      </w:r>
    </w:p>
    <w:p w:rsidR="00927453" w:rsidRPr="00927453" w:rsidRDefault="00927453">
      <w:pPr>
        <w:pStyle w:val="Corpsdetexte21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525"/>
        <w:tblW w:w="0" w:type="auto"/>
        <w:tblLook w:val="04A0"/>
      </w:tblPr>
      <w:tblGrid>
        <w:gridCol w:w="2518"/>
        <w:gridCol w:w="1983"/>
        <w:gridCol w:w="2411"/>
        <w:gridCol w:w="2090"/>
      </w:tblGrid>
      <w:tr w:rsidR="00B35BD3" w:rsidTr="00B35BD3">
        <w:tc>
          <w:tcPr>
            <w:tcW w:w="9002" w:type="dxa"/>
            <w:gridSpan w:val="4"/>
          </w:tcPr>
          <w:p w:rsidR="00B35BD3" w:rsidRDefault="00B35BD3" w:rsidP="00B35BD3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625BC0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 xml:space="preserve">Budget prévisionnel de votre demande d’aide </w:t>
            </w:r>
            <w:r w:rsidRPr="00625BC0">
              <w:rPr>
                <w:rFonts w:ascii="Comic Sans MS" w:hAnsi="Comic Sans MS"/>
                <w:b/>
                <w:iCs/>
                <w:sz w:val="28"/>
                <w:szCs w:val="28"/>
                <w:highlight w:val="yellow"/>
              </w:rPr>
              <w:t xml:space="preserve"> à l’accessibilité et l’amélioration des pratiques</w:t>
            </w:r>
            <w:r>
              <w:rPr>
                <w:rFonts w:ascii="Comic Sans MS" w:hAnsi="Comic Sans MS"/>
                <w:iCs/>
                <w:sz w:val="28"/>
                <w:szCs w:val="28"/>
              </w:rPr>
              <w:t xml:space="preserve"> </w:t>
            </w:r>
          </w:p>
        </w:tc>
      </w:tr>
      <w:tr w:rsidR="00B35BD3" w:rsidTr="00B35BD3">
        <w:tc>
          <w:tcPr>
            <w:tcW w:w="4501" w:type="dxa"/>
            <w:gridSpan w:val="2"/>
          </w:tcPr>
          <w:p w:rsidR="00B35BD3" w:rsidRPr="00D55C10" w:rsidRDefault="00B35BD3" w:rsidP="00B35BD3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Charges (dépenses) XPF</w:t>
            </w:r>
          </w:p>
        </w:tc>
        <w:tc>
          <w:tcPr>
            <w:tcW w:w="4501" w:type="dxa"/>
            <w:gridSpan w:val="2"/>
          </w:tcPr>
          <w:p w:rsidR="00B35BD3" w:rsidRPr="00D55C10" w:rsidRDefault="00B35BD3" w:rsidP="00B35BD3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Produits (recettes) XPF</w:t>
            </w:r>
          </w:p>
        </w:tc>
      </w:tr>
      <w:tr w:rsidR="00B35BD3" w:rsidTr="00B35BD3">
        <w:trPr>
          <w:trHeight w:val="564"/>
        </w:trPr>
        <w:tc>
          <w:tcPr>
            <w:tcW w:w="2518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Travaux d’aménagement (devis)</w:t>
            </w:r>
          </w:p>
        </w:tc>
        <w:tc>
          <w:tcPr>
            <w:tcW w:w="1983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5BD3" w:rsidRPr="00D55C10" w:rsidRDefault="000B1D47" w:rsidP="000B1D4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Subvention STJS</w:t>
            </w:r>
          </w:p>
        </w:tc>
        <w:tc>
          <w:tcPr>
            <w:tcW w:w="2090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BD3" w:rsidTr="00B35BD3">
        <w:tc>
          <w:tcPr>
            <w:tcW w:w="2518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Achat de matériel (devis du matériel TTC livré sur le territoire)</w:t>
            </w:r>
          </w:p>
        </w:tc>
        <w:tc>
          <w:tcPr>
            <w:tcW w:w="1983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l’association</w:t>
            </w:r>
          </w:p>
        </w:tc>
        <w:tc>
          <w:tcPr>
            <w:tcW w:w="2090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BD3" w:rsidTr="00B35BD3">
        <w:tc>
          <w:tcPr>
            <w:tcW w:w="2518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Frais de communication et de promotion (devis)</w:t>
            </w:r>
          </w:p>
        </w:tc>
        <w:tc>
          <w:tcPr>
            <w:tcW w:w="1983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5BD3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partenaires</w:t>
            </w:r>
          </w:p>
        </w:tc>
        <w:tc>
          <w:tcPr>
            <w:tcW w:w="2090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BD3" w:rsidTr="00B35BD3">
        <w:tc>
          <w:tcPr>
            <w:tcW w:w="2518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Prise en charge partielle des couts de pratique (personne en difficulté)</w:t>
            </w:r>
          </w:p>
        </w:tc>
        <w:tc>
          <w:tcPr>
            <w:tcW w:w="1983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5BD3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BD3" w:rsidTr="00B35BD3">
        <w:tc>
          <w:tcPr>
            <w:tcW w:w="2518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983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2090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BD3" w:rsidTr="00B35BD3">
        <w:tc>
          <w:tcPr>
            <w:tcW w:w="2518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charges</w:t>
            </w:r>
          </w:p>
        </w:tc>
        <w:tc>
          <w:tcPr>
            <w:tcW w:w="1983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5BD3" w:rsidRPr="00D55C10" w:rsidRDefault="00B35BD3" w:rsidP="00B35BD3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produits</w:t>
            </w:r>
          </w:p>
        </w:tc>
        <w:tc>
          <w:tcPr>
            <w:tcW w:w="2090" w:type="dxa"/>
          </w:tcPr>
          <w:p w:rsidR="00B35BD3" w:rsidRPr="00D55C10" w:rsidRDefault="00B35BD3" w:rsidP="00B35BD3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35BD3" w:rsidRDefault="00B35BD3" w:rsidP="00EE65DA">
      <w:pPr>
        <w:spacing w:before="280" w:after="280"/>
        <w:rPr>
          <w:rFonts w:ascii="Comic Sans MS" w:hAnsi="Comic Sans MS"/>
          <w:b/>
          <w:bCs/>
          <w:iCs/>
          <w:color w:val="000000"/>
          <w:u w:val="single"/>
        </w:rPr>
      </w:pPr>
    </w:p>
    <w:p w:rsidR="00EE65DA" w:rsidRPr="00EE1701" w:rsidRDefault="00EE65DA" w:rsidP="00EE65DA">
      <w:pPr>
        <w:spacing w:before="280" w:after="280"/>
        <w:rPr>
          <w:rFonts w:ascii="Comic Sans MS" w:hAnsi="Comic Sans MS"/>
          <w:b/>
          <w:bCs/>
          <w:color w:val="000000"/>
          <w:sz w:val="20"/>
          <w:szCs w:val="20"/>
        </w:rPr>
      </w:pPr>
      <w:r w:rsidRPr="00EE1701">
        <w:rPr>
          <w:rFonts w:ascii="Comic Sans MS" w:hAnsi="Comic Sans MS"/>
          <w:b/>
          <w:bCs/>
          <w:color w:val="000000"/>
          <w:sz w:val="20"/>
          <w:szCs w:val="20"/>
        </w:rPr>
        <w:t>Vous avez des commentaires ou des éléments supplémentaires à apporter à ce budget prévisionnel, précisez les dans l’espace ci-dessous :</w:t>
      </w:r>
    </w:p>
    <w:p w:rsidR="00037DC0" w:rsidRDefault="00B30169">
      <w:pPr>
        <w:pStyle w:val="Corpsdetexte21"/>
        <w:rPr>
          <w:rFonts w:ascii="Comic Sans MS" w:hAnsi="Comic Sans MS"/>
          <w:iCs/>
          <w:u w:val="single"/>
        </w:rPr>
      </w:pPr>
      <w:r>
        <w:rPr>
          <w:rFonts w:ascii="Comic Sans MS" w:hAnsi="Comic Sans MS"/>
          <w:iCs/>
          <w:noProof/>
          <w:u w:val="single"/>
          <w:lang w:eastAsia="en-US"/>
        </w:rPr>
        <w:pict>
          <v:shape id="_x0000_s1066" type="#_x0000_t202" style="position:absolute;left:0;text-align:left;margin-left:0;margin-top:0;width:448.3pt;height:105.7pt;z-index:251704320;mso-position-horizontal:center;mso-width-relative:margin;mso-height-relative:margin">
            <v:textbox>
              <w:txbxContent>
                <w:p w:rsidR="00D72C5F" w:rsidRDefault="00D72C5F"/>
              </w:txbxContent>
            </v:textbox>
          </v:shape>
        </w:pict>
      </w:r>
    </w:p>
    <w:p w:rsidR="00037DC0" w:rsidRDefault="00037DC0">
      <w:pPr>
        <w:pStyle w:val="Corpsdetexte21"/>
        <w:rPr>
          <w:rFonts w:ascii="Comic Sans MS" w:hAnsi="Comic Sans MS"/>
          <w:iCs/>
          <w:u w:val="single"/>
        </w:rPr>
      </w:pPr>
    </w:p>
    <w:p w:rsidR="00037DC0" w:rsidRDefault="00037DC0">
      <w:pPr>
        <w:pStyle w:val="Corpsdetexte21"/>
        <w:rPr>
          <w:rFonts w:ascii="Comic Sans MS" w:hAnsi="Comic Sans MS"/>
          <w:iCs/>
          <w:u w:val="single"/>
        </w:rPr>
      </w:pPr>
    </w:p>
    <w:p w:rsidR="00927453" w:rsidRDefault="00927453">
      <w:pPr>
        <w:pStyle w:val="Corpsdetexte21"/>
        <w:rPr>
          <w:rFonts w:ascii="Comic Sans MS" w:hAnsi="Comic Sans MS"/>
          <w:iCs/>
          <w:u w:val="single"/>
        </w:rPr>
      </w:pPr>
    </w:p>
    <w:p w:rsidR="00927453" w:rsidRDefault="00927453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7453" w:rsidRDefault="0092459F" w:rsidP="0092459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3D6288">
        <w:rPr>
          <w:rFonts w:ascii="Comic Sans MS" w:hAnsi="Comic Sans MS"/>
          <w:iCs/>
          <w:sz w:val="28"/>
          <w:szCs w:val="28"/>
          <w:highlight w:val="yellow"/>
        </w:rPr>
        <w:t>Votre demande d’aide à l’organisation de manifestations.</w:t>
      </w:r>
    </w:p>
    <w:p w:rsidR="0092459F" w:rsidRPr="0092459F" w:rsidRDefault="0092459F" w:rsidP="0092459F">
      <w:pPr>
        <w:pStyle w:val="Corpsdetexte21"/>
        <w:jc w:val="center"/>
        <w:rPr>
          <w:rFonts w:ascii="Comic Sans MS" w:hAnsi="Comic Sans MS"/>
          <w:iCs/>
          <w:u w:val="single"/>
        </w:rPr>
      </w:pPr>
      <w:r w:rsidRPr="0092459F">
        <w:rPr>
          <w:rFonts w:ascii="Comic Sans MS" w:hAnsi="Comic Sans MS"/>
          <w:iCs/>
        </w:rPr>
        <w:t>Fiche signalétique de la manifestation</w:t>
      </w:r>
    </w:p>
    <w:p w:rsidR="00927453" w:rsidRPr="0092459F" w:rsidRDefault="0092459F" w:rsidP="0092459F">
      <w:pPr>
        <w:pStyle w:val="Corpsdetexte21"/>
        <w:jc w:val="center"/>
        <w:rPr>
          <w:rFonts w:ascii="Comic Sans MS" w:hAnsi="Comic Sans MS"/>
          <w:b w:val="0"/>
          <w:iCs/>
        </w:rPr>
      </w:pPr>
      <w:r w:rsidRPr="003D6288">
        <w:rPr>
          <w:rFonts w:ascii="Comic Sans MS" w:hAnsi="Comic Sans MS"/>
          <w:b w:val="0"/>
          <w:iCs/>
          <w:highlight w:val="yellow"/>
        </w:rPr>
        <w:t>(Remplir une fiche par manifestation)</w:t>
      </w:r>
    </w:p>
    <w:p w:rsidR="0092459F" w:rsidRDefault="0092459F">
      <w:pPr>
        <w:pStyle w:val="Corpsdetexte21"/>
        <w:rPr>
          <w:rFonts w:ascii="Comic Sans MS" w:hAnsi="Comic Sans MS"/>
          <w:b w:val="0"/>
          <w:iCs/>
        </w:rPr>
      </w:pPr>
      <w:r w:rsidRPr="0092459F">
        <w:rPr>
          <w:rFonts w:ascii="Comic Sans MS" w:hAnsi="Comic Sans MS"/>
          <w:b w:val="0"/>
          <w:iCs/>
        </w:rPr>
        <w:t>Nom de la manifestation</w:t>
      </w:r>
      <w:r>
        <w:rPr>
          <w:rFonts w:ascii="Comic Sans MS" w:hAnsi="Comic Sans MS"/>
          <w:b w:val="0"/>
          <w:iCs/>
        </w:rPr>
        <w:t> : ……………………………………………………………………………………………………</w:t>
      </w:r>
    </w:p>
    <w:p w:rsidR="0092459F" w:rsidRDefault="005011BA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 xml:space="preserve">Date </w:t>
      </w:r>
      <w:r w:rsidR="0092459F">
        <w:rPr>
          <w:rFonts w:ascii="Comic Sans MS" w:hAnsi="Comic Sans MS"/>
          <w:b w:val="0"/>
          <w:iCs/>
        </w:rPr>
        <w:t>de début :………………………………………………..date de fin :…………………………………………….</w:t>
      </w:r>
    </w:p>
    <w:p w:rsidR="0092459F" w:rsidRDefault="0092459F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Lieu exact de la manifestation :………………………………………………………………………………………….</w:t>
      </w:r>
    </w:p>
    <w:p w:rsidR="0092459F" w:rsidRDefault="0092459F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(</w:t>
      </w:r>
      <w:r w:rsidR="005011BA">
        <w:rPr>
          <w:rFonts w:ascii="Comic Sans MS" w:hAnsi="Comic Sans MS"/>
          <w:b w:val="0"/>
          <w:iCs/>
        </w:rPr>
        <w:t>Dans</w:t>
      </w:r>
      <w:r>
        <w:rPr>
          <w:rFonts w:ascii="Comic Sans MS" w:hAnsi="Comic Sans MS"/>
          <w:b w:val="0"/>
          <w:iCs/>
        </w:rPr>
        <w:t xml:space="preserve"> le cas de lieux multiples les </w:t>
      </w:r>
      <w:r w:rsidR="005011BA">
        <w:rPr>
          <w:rFonts w:ascii="Comic Sans MS" w:hAnsi="Comic Sans MS"/>
          <w:b w:val="0"/>
          <w:iCs/>
        </w:rPr>
        <w:t>préciser)</w:t>
      </w:r>
      <w:r>
        <w:rPr>
          <w:rFonts w:ascii="Comic Sans MS" w:hAnsi="Comic Sans MS"/>
          <w:b w:val="0"/>
          <w:iCs/>
        </w:rPr>
        <w:t>…………………………………………………………………..</w:t>
      </w:r>
    </w:p>
    <w:p w:rsidR="0092459F" w:rsidRDefault="0092459F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Nombre de participants prévus : ……………………………………………………………………………………..</w:t>
      </w:r>
    </w:p>
    <w:p w:rsidR="0092459F" w:rsidRDefault="0092459F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Nombre de bénévoles nécessaires à l’organisation :…………………………………………………………</w:t>
      </w:r>
    </w:p>
    <w:p w:rsidR="0092459F" w:rsidRDefault="005011BA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Nom de la personne responsable de l’organisation :…………………………………………………………….</w:t>
      </w:r>
    </w:p>
    <w:p w:rsidR="005011BA" w:rsidRPr="005011BA" w:rsidRDefault="005011BA">
      <w:pPr>
        <w:pStyle w:val="Corpsdetexte21"/>
        <w:rPr>
          <w:rFonts w:ascii="Comic Sans MS" w:hAnsi="Comic Sans MS"/>
          <w:b w:val="0"/>
          <w:iCs/>
          <w:u w:val="single"/>
        </w:rPr>
      </w:pPr>
      <w:r w:rsidRPr="005011BA">
        <w:rPr>
          <w:rFonts w:ascii="Comic Sans MS" w:hAnsi="Comic Sans MS"/>
          <w:b w:val="0"/>
          <w:iCs/>
          <w:u w:val="single"/>
        </w:rPr>
        <w:t>Décrivez dans l’espace ci-dessous le déroulement de la manifestation :</w:t>
      </w:r>
    </w:p>
    <w:p w:rsidR="005011BA" w:rsidRDefault="00B30169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  <w:noProof/>
          <w:lang w:eastAsia="en-US"/>
        </w:rPr>
        <w:pict>
          <v:shape id="_x0000_s1068" type="#_x0000_t202" style="position:absolute;left:0;text-align:left;margin-left:0;margin-top:0;width:477.15pt;height:138.8pt;z-index:251706368;mso-position-horizontal:center;mso-width-relative:margin;mso-height-relative:margin">
            <v:textbox>
              <w:txbxContent>
                <w:p w:rsidR="005011BA" w:rsidRDefault="005011BA"/>
              </w:txbxContent>
            </v:textbox>
          </v:shape>
        </w:pict>
      </w:r>
    </w:p>
    <w:p w:rsidR="005011BA" w:rsidRDefault="005011BA">
      <w:pPr>
        <w:pStyle w:val="Corpsdetexte21"/>
        <w:rPr>
          <w:rFonts w:ascii="Comic Sans MS" w:hAnsi="Comic Sans MS"/>
          <w:b w:val="0"/>
          <w:iCs/>
        </w:rPr>
      </w:pPr>
    </w:p>
    <w:p w:rsidR="005011BA" w:rsidRPr="0092459F" w:rsidRDefault="005011BA">
      <w:pPr>
        <w:pStyle w:val="Corpsdetexte21"/>
        <w:rPr>
          <w:rFonts w:ascii="Comic Sans MS" w:hAnsi="Comic Sans MS"/>
          <w:b w:val="0"/>
          <w:iCs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5011BA">
      <w:pPr>
        <w:pStyle w:val="Corpsdetexte21"/>
        <w:rPr>
          <w:rFonts w:ascii="Comic Sans MS" w:hAnsi="Comic Sans MS"/>
          <w:b w:val="0"/>
          <w:iCs/>
          <w:u w:val="single"/>
        </w:rPr>
      </w:pPr>
      <w:r w:rsidRPr="005011BA">
        <w:rPr>
          <w:rFonts w:ascii="Comic Sans MS" w:hAnsi="Comic Sans MS"/>
          <w:b w:val="0"/>
          <w:iCs/>
          <w:u w:val="single"/>
        </w:rPr>
        <w:t>Qu’est ce qu’apporte à l’association l’organisation de cette manifestation ?</w:t>
      </w:r>
    </w:p>
    <w:p w:rsidR="005011BA" w:rsidRPr="005011BA" w:rsidRDefault="00B30169">
      <w:pPr>
        <w:pStyle w:val="Corpsdetexte21"/>
        <w:rPr>
          <w:rFonts w:ascii="Comic Sans MS" w:hAnsi="Comic Sans MS"/>
          <w:b w:val="0"/>
          <w:iCs/>
          <w:u w:val="single"/>
        </w:rPr>
      </w:pPr>
      <w:r>
        <w:rPr>
          <w:rFonts w:ascii="Comic Sans MS" w:hAnsi="Comic Sans MS"/>
          <w:b w:val="0"/>
          <w:iCs/>
          <w:noProof/>
          <w:u w:val="single"/>
          <w:lang w:eastAsia="en-US"/>
        </w:rPr>
        <w:pict>
          <v:shape id="_x0000_s1069" type="#_x0000_t202" style="position:absolute;left:0;text-align:left;margin-left:0;margin-top:0;width:481.35pt;height:152.45pt;z-index:251708416;mso-position-horizontal:center;mso-width-relative:margin;mso-height-relative:margin">
            <v:textbox>
              <w:txbxContent>
                <w:p w:rsidR="005011BA" w:rsidRDefault="005011BA"/>
              </w:txbxContent>
            </v:textbox>
          </v:shape>
        </w:pict>
      </w: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525"/>
        <w:tblW w:w="0" w:type="auto"/>
        <w:tblLook w:val="04A0"/>
      </w:tblPr>
      <w:tblGrid>
        <w:gridCol w:w="2518"/>
        <w:gridCol w:w="1983"/>
        <w:gridCol w:w="2411"/>
        <w:gridCol w:w="2090"/>
      </w:tblGrid>
      <w:tr w:rsidR="005011BA" w:rsidTr="00F81AB7">
        <w:tc>
          <w:tcPr>
            <w:tcW w:w="9002" w:type="dxa"/>
            <w:gridSpan w:val="4"/>
          </w:tcPr>
          <w:p w:rsidR="005011BA" w:rsidRDefault="005011BA" w:rsidP="005011BA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3D628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 xml:space="preserve">Budget prévisionnel de votre demande d’aide </w:t>
            </w:r>
            <w:r w:rsidRPr="003D6288">
              <w:rPr>
                <w:rFonts w:ascii="Comic Sans MS" w:hAnsi="Comic Sans MS"/>
                <w:b/>
                <w:iCs/>
                <w:sz w:val="28"/>
                <w:szCs w:val="28"/>
                <w:highlight w:val="yellow"/>
              </w:rPr>
              <w:t xml:space="preserve"> à l’organisation de manifestation</w:t>
            </w:r>
            <w:r>
              <w:rPr>
                <w:rFonts w:ascii="Comic Sans MS" w:hAnsi="Comic Sans MS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Cs/>
                <w:sz w:val="28"/>
                <w:szCs w:val="28"/>
              </w:rPr>
              <w:t xml:space="preserve"> </w:t>
            </w:r>
          </w:p>
        </w:tc>
      </w:tr>
      <w:tr w:rsidR="005011BA" w:rsidTr="00F81AB7">
        <w:tc>
          <w:tcPr>
            <w:tcW w:w="4501" w:type="dxa"/>
            <w:gridSpan w:val="2"/>
          </w:tcPr>
          <w:p w:rsidR="005011BA" w:rsidRPr="00D55C10" w:rsidRDefault="005011BA" w:rsidP="00F81AB7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Charges (dépenses) XPF</w:t>
            </w:r>
          </w:p>
        </w:tc>
        <w:tc>
          <w:tcPr>
            <w:tcW w:w="4501" w:type="dxa"/>
            <w:gridSpan w:val="2"/>
          </w:tcPr>
          <w:p w:rsidR="005011BA" w:rsidRPr="00D55C10" w:rsidRDefault="005011BA" w:rsidP="00F81AB7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Produits (recettes) XPF</w:t>
            </w:r>
          </w:p>
        </w:tc>
      </w:tr>
      <w:tr w:rsidR="005011BA" w:rsidTr="00F81AB7">
        <w:trPr>
          <w:trHeight w:val="564"/>
        </w:trPr>
        <w:tc>
          <w:tcPr>
            <w:tcW w:w="2518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Travaux d’aménagement (devis)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Pr="00D55C10" w:rsidRDefault="000B1D47" w:rsidP="000B1D47">
            <w:pPr>
              <w:spacing w:before="280" w:after="28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Subvention STJS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Achat de matériel (devis du matériel TTC livré sur le territoire)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l’association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Frais de communication et de promotion (devis)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Participation de partenaires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Location d’installation (devis)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Default="00E042DD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Droit d’inscription 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Default="005011BA" w:rsidP="005011BA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Location de matériel (devis) 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Default="00E042DD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Aide fédérale 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Rémunération et indemnités des officiels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Default="00E042DD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Aide territoriale 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Frais de déplacement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Default="00E042DD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CTOS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Frais d’hébergement 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1BA" w:rsidTr="00F81AB7">
        <w:tc>
          <w:tcPr>
            <w:tcW w:w="2518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charges</w:t>
            </w:r>
          </w:p>
        </w:tc>
        <w:tc>
          <w:tcPr>
            <w:tcW w:w="1983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5011BA" w:rsidRPr="00D55C10" w:rsidRDefault="005011BA" w:rsidP="00F81AB7">
            <w:pPr>
              <w:spacing w:before="280" w:after="28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55C1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Total produits</w:t>
            </w:r>
          </w:p>
        </w:tc>
        <w:tc>
          <w:tcPr>
            <w:tcW w:w="2090" w:type="dxa"/>
          </w:tcPr>
          <w:p w:rsidR="005011BA" w:rsidRPr="00D55C10" w:rsidRDefault="005011BA" w:rsidP="00F81AB7">
            <w:pPr>
              <w:spacing w:before="280" w:after="28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E042DD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3D6288">
        <w:rPr>
          <w:rFonts w:ascii="Comic Sans MS" w:hAnsi="Comic Sans MS"/>
          <w:iCs/>
          <w:sz w:val="28"/>
          <w:szCs w:val="28"/>
          <w:highlight w:val="yellow"/>
        </w:rPr>
        <w:lastRenderedPageBreak/>
        <w:t>Votre demande d’aide au fonctionnement</w:t>
      </w:r>
    </w:p>
    <w:p w:rsidR="003D6288" w:rsidRPr="00E042DD" w:rsidRDefault="003D6288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3D6288">
        <w:rPr>
          <w:rFonts w:ascii="Comic Sans MS" w:hAnsi="Comic Sans MS"/>
          <w:iCs/>
          <w:sz w:val="28"/>
          <w:szCs w:val="28"/>
          <w:highlight w:val="yellow"/>
        </w:rPr>
        <w:t>Attention cette demande ne concerne pas les clubs</w:t>
      </w:r>
      <w:r>
        <w:rPr>
          <w:rFonts w:ascii="Comic Sans MS" w:hAnsi="Comic Sans MS"/>
          <w:iCs/>
          <w:sz w:val="28"/>
          <w:szCs w:val="28"/>
        </w:rPr>
        <w:t xml:space="preserve"> </w:t>
      </w:r>
    </w:p>
    <w:p w:rsidR="0092459F" w:rsidRDefault="00E042DD">
      <w:pPr>
        <w:pStyle w:val="Corpsdetexte21"/>
        <w:rPr>
          <w:rFonts w:ascii="Comic Sans MS" w:hAnsi="Comic Sans MS"/>
          <w:iCs/>
          <w:u w:val="single"/>
        </w:rPr>
      </w:pPr>
      <w:r>
        <w:rPr>
          <w:rFonts w:ascii="Comic Sans MS" w:hAnsi="Comic Sans MS"/>
          <w:iCs/>
          <w:u w:val="single"/>
        </w:rPr>
        <w:t>Attention cette aide au fonctionnement ne peut être attribuée qu’aux :</w:t>
      </w:r>
    </w:p>
    <w:p w:rsidR="00E042DD" w:rsidRPr="00E042DD" w:rsidRDefault="00E042DD" w:rsidP="005876C2">
      <w:pPr>
        <w:pStyle w:val="Corpsdetexte21"/>
        <w:numPr>
          <w:ilvl w:val="0"/>
          <w:numId w:val="22"/>
        </w:numPr>
        <w:rPr>
          <w:rFonts w:ascii="Comic Sans MS" w:hAnsi="Comic Sans MS"/>
          <w:b w:val="0"/>
          <w:iCs/>
        </w:rPr>
      </w:pPr>
      <w:r w:rsidRPr="00E042DD">
        <w:rPr>
          <w:rFonts w:ascii="Comic Sans MS" w:hAnsi="Comic Sans MS"/>
          <w:b w:val="0"/>
          <w:iCs/>
        </w:rPr>
        <w:t>Ligues et comité territoriaux capables de fournir une justification administrative de leur reconnaissance par la Fédération Nationale concernée.</w:t>
      </w:r>
    </w:p>
    <w:p w:rsidR="0092459F" w:rsidRDefault="00E042DD" w:rsidP="005876C2">
      <w:pPr>
        <w:pStyle w:val="Corpsdetexte21"/>
        <w:numPr>
          <w:ilvl w:val="0"/>
          <w:numId w:val="22"/>
        </w:numPr>
        <w:rPr>
          <w:rFonts w:ascii="Comic Sans MS" w:hAnsi="Comic Sans MS"/>
          <w:b w:val="0"/>
          <w:iCs/>
        </w:rPr>
      </w:pPr>
      <w:r w:rsidRPr="00E042DD">
        <w:rPr>
          <w:rFonts w:ascii="Comic Sans MS" w:hAnsi="Comic Sans MS"/>
          <w:b w:val="0"/>
          <w:iCs/>
        </w:rPr>
        <w:t>Au Comité territorial olympique et sportif de Wallis et Futuna</w:t>
      </w:r>
      <w:r w:rsidR="005876C2">
        <w:rPr>
          <w:rFonts w:ascii="Comic Sans MS" w:hAnsi="Comic Sans MS"/>
          <w:b w:val="0"/>
          <w:iCs/>
        </w:rPr>
        <w:t>. (CTOS)</w:t>
      </w:r>
    </w:p>
    <w:p w:rsidR="00E042DD" w:rsidRDefault="00E042DD" w:rsidP="005876C2">
      <w:pPr>
        <w:pStyle w:val="Corpsdetexte21"/>
        <w:numPr>
          <w:ilvl w:val="0"/>
          <w:numId w:val="22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 xml:space="preserve">L’Association </w:t>
      </w:r>
      <w:r w:rsidR="005876C2">
        <w:rPr>
          <w:rFonts w:ascii="Comic Sans MS" w:hAnsi="Comic Sans MS"/>
          <w:b w:val="0"/>
          <w:iCs/>
        </w:rPr>
        <w:t>territoriale pour l’emploi sportif et socio éducatif. (ATESS)</w:t>
      </w:r>
    </w:p>
    <w:p w:rsidR="005876C2" w:rsidRPr="00D90ACF" w:rsidRDefault="005876C2" w:rsidP="005876C2">
      <w:pPr>
        <w:pStyle w:val="Corpsdetexte21"/>
        <w:rPr>
          <w:rFonts w:ascii="Comic Sans MS" w:hAnsi="Comic Sans MS"/>
          <w:b w:val="0"/>
          <w:iCs/>
          <w:u w:val="single"/>
        </w:rPr>
      </w:pPr>
      <w:r w:rsidRPr="00D90ACF">
        <w:rPr>
          <w:rFonts w:ascii="Comic Sans MS" w:hAnsi="Comic Sans MS"/>
          <w:b w:val="0"/>
          <w:iCs/>
          <w:u w:val="single"/>
        </w:rPr>
        <w:t xml:space="preserve">Les associations concernées pour étayer leur demande </w:t>
      </w:r>
      <w:r w:rsidR="000B1D47">
        <w:rPr>
          <w:rFonts w:ascii="Comic Sans MS" w:hAnsi="Comic Sans MS"/>
          <w:b w:val="0"/>
          <w:iCs/>
          <w:u w:val="single"/>
        </w:rPr>
        <w:t xml:space="preserve">de subvention </w:t>
      </w:r>
      <w:r w:rsidRPr="00D90ACF">
        <w:rPr>
          <w:rFonts w:ascii="Comic Sans MS" w:hAnsi="Comic Sans MS"/>
          <w:b w:val="0"/>
          <w:iCs/>
          <w:u w:val="single"/>
        </w:rPr>
        <w:t>d’aide au fonctionnement doivent fournir :</w:t>
      </w:r>
    </w:p>
    <w:p w:rsidR="005876C2" w:rsidRDefault="005876C2" w:rsidP="003D6288">
      <w:pPr>
        <w:pStyle w:val="Corpsdetexte21"/>
        <w:ind w:left="720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.</w:t>
      </w:r>
    </w:p>
    <w:p w:rsidR="005876C2" w:rsidRPr="00D90ACF" w:rsidRDefault="005876C2" w:rsidP="00D90ACF">
      <w:pPr>
        <w:pStyle w:val="Corpsdetexte21"/>
        <w:rPr>
          <w:rFonts w:ascii="Comic Sans MS" w:hAnsi="Comic Sans MS"/>
          <w:b w:val="0"/>
          <w:iCs/>
          <w:u w:val="single"/>
        </w:rPr>
      </w:pPr>
      <w:r w:rsidRPr="00D90ACF">
        <w:rPr>
          <w:rFonts w:ascii="Comic Sans MS" w:hAnsi="Comic Sans MS"/>
          <w:b w:val="0"/>
          <w:iCs/>
          <w:u w:val="single"/>
        </w:rPr>
        <w:t>Pour les ligues et Comités territoriaux :</w:t>
      </w:r>
    </w:p>
    <w:p w:rsidR="005876C2" w:rsidRDefault="005876C2" w:rsidP="005876C2">
      <w:pPr>
        <w:pStyle w:val="Corpsdetexte21"/>
        <w:numPr>
          <w:ilvl w:val="0"/>
          <w:numId w:val="23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 xml:space="preserve">La liste exhaustive et les coordonnées des clubs à jour de leur affiliation auprès des </w:t>
      </w:r>
      <w:r w:rsidR="000B1D47">
        <w:rPr>
          <w:rFonts w:ascii="Comic Sans MS" w:hAnsi="Comic Sans MS"/>
          <w:b w:val="0"/>
          <w:iCs/>
        </w:rPr>
        <w:t>f</w:t>
      </w:r>
      <w:r>
        <w:rPr>
          <w:rFonts w:ascii="Comic Sans MS" w:hAnsi="Comic Sans MS"/>
          <w:b w:val="0"/>
          <w:iCs/>
        </w:rPr>
        <w:t>édérations nationales concernées</w:t>
      </w:r>
      <w:r w:rsidR="00D90ACF">
        <w:rPr>
          <w:rFonts w:ascii="Comic Sans MS" w:hAnsi="Comic Sans MS"/>
          <w:b w:val="0"/>
          <w:iCs/>
        </w:rPr>
        <w:t>.</w:t>
      </w:r>
    </w:p>
    <w:p w:rsidR="00D90ACF" w:rsidRDefault="00D90ACF" w:rsidP="005876C2">
      <w:pPr>
        <w:pStyle w:val="Corpsdetexte21"/>
        <w:numPr>
          <w:ilvl w:val="0"/>
          <w:numId w:val="23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La liste exhaustive des licences par club affiliés et par catégorie d’âge, de sexe  et éventuellement de niveau de pratique.</w:t>
      </w:r>
    </w:p>
    <w:p w:rsidR="00D90ACF" w:rsidRDefault="00D90ACF" w:rsidP="00D90ACF">
      <w:pPr>
        <w:pStyle w:val="Corpsdetexte21"/>
        <w:rPr>
          <w:rFonts w:ascii="Comic Sans MS" w:hAnsi="Comic Sans MS"/>
          <w:b w:val="0"/>
          <w:iCs/>
          <w:u w:val="single"/>
        </w:rPr>
      </w:pPr>
      <w:r w:rsidRPr="00D90ACF">
        <w:rPr>
          <w:rFonts w:ascii="Comic Sans MS" w:hAnsi="Comic Sans MS"/>
          <w:b w:val="0"/>
          <w:iCs/>
          <w:u w:val="single"/>
        </w:rPr>
        <w:t>Pour le CTOS :</w:t>
      </w:r>
    </w:p>
    <w:p w:rsidR="00D90ACF" w:rsidRDefault="00D90ACF" w:rsidP="00D90ACF">
      <w:pPr>
        <w:pStyle w:val="Corpsdetexte21"/>
        <w:numPr>
          <w:ilvl w:val="0"/>
          <w:numId w:val="23"/>
        </w:numPr>
        <w:rPr>
          <w:rFonts w:ascii="Comic Sans MS" w:hAnsi="Comic Sans MS"/>
          <w:b w:val="0"/>
          <w:iCs/>
        </w:rPr>
      </w:pPr>
      <w:r w:rsidRPr="00D90ACF">
        <w:rPr>
          <w:rFonts w:ascii="Comic Sans MS" w:hAnsi="Comic Sans MS"/>
          <w:b w:val="0"/>
          <w:iCs/>
        </w:rPr>
        <w:t>La liste exhaustive des ligues et des Comités territoriaux membre</w:t>
      </w:r>
      <w:r>
        <w:rPr>
          <w:rFonts w:ascii="Comic Sans MS" w:hAnsi="Comic Sans MS"/>
          <w:b w:val="0"/>
          <w:iCs/>
        </w:rPr>
        <w:t>s</w:t>
      </w:r>
      <w:r w:rsidRPr="00D90ACF">
        <w:rPr>
          <w:rFonts w:ascii="Comic Sans MS" w:hAnsi="Comic Sans MS"/>
          <w:b w:val="0"/>
          <w:iCs/>
        </w:rPr>
        <w:t xml:space="preserve"> du CTOS et dûment affiliées à leur </w:t>
      </w:r>
      <w:r w:rsidR="000B1D47">
        <w:rPr>
          <w:rFonts w:ascii="Comic Sans MS" w:hAnsi="Comic Sans MS"/>
          <w:b w:val="0"/>
          <w:iCs/>
        </w:rPr>
        <w:t>f</w:t>
      </w:r>
      <w:r w:rsidRPr="00D90ACF">
        <w:rPr>
          <w:rFonts w:ascii="Comic Sans MS" w:hAnsi="Comic Sans MS"/>
          <w:b w:val="0"/>
          <w:iCs/>
        </w:rPr>
        <w:t>édération respective.</w:t>
      </w:r>
    </w:p>
    <w:p w:rsidR="003D6288" w:rsidRDefault="003D6288" w:rsidP="00D90ACF">
      <w:pPr>
        <w:pStyle w:val="Corpsdetexte21"/>
        <w:numPr>
          <w:ilvl w:val="0"/>
          <w:numId w:val="23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 xml:space="preserve">La composition exhaustive de Comité Directeur et les coordonnées des représentant des sports </w:t>
      </w:r>
      <w:r w:rsidR="00D3105B">
        <w:rPr>
          <w:rFonts w:ascii="Comic Sans MS" w:hAnsi="Comic Sans MS"/>
          <w:b w:val="0"/>
          <w:iCs/>
        </w:rPr>
        <w:t>membres</w:t>
      </w:r>
      <w:r>
        <w:rPr>
          <w:rFonts w:ascii="Comic Sans MS" w:hAnsi="Comic Sans MS"/>
          <w:b w:val="0"/>
          <w:iCs/>
        </w:rPr>
        <w:t xml:space="preserve"> du CTOS et dument affiliés à leur </w:t>
      </w:r>
      <w:r w:rsidR="000B1D47">
        <w:rPr>
          <w:rFonts w:ascii="Comic Sans MS" w:hAnsi="Comic Sans MS"/>
          <w:b w:val="0"/>
          <w:iCs/>
        </w:rPr>
        <w:t>f</w:t>
      </w:r>
      <w:r>
        <w:rPr>
          <w:rFonts w:ascii="Comic Sans MS" w:hAnsi="Comic Sans MS"/>
          <w:b w:val="0"/>
          <w:iCs/>
        </w:rPr>
        <w:t>édération.</w:t>
      </w:r>
    </w:p>
    <w:p w:rsidR="00D90ACF" w:rsidRPr="00D90ACF" w:rsidRDefault="00D90ACF" w:rsidP="00D90ACF">
      <w:pPr>
        <w:pStyle w:val="Corpsdetexte21"/>
        <w:rPr>
          <w:rFonts w:ascii="Comic Sans MS" w:hAnsi="Comic Sans MS"/>
          <w:b w:val="0"/>
          <w:iCs/>
        </w:rPr>
      </w:pPr>
    </w:p>
    <w:p w:rsidR="005876C2" w:rsidRPr="00E042DD" w:rsidRDefault="005876C2" w:rsidP="005876C2">
      <w:pPr>
        <w:pStyle w:val="Corpsdetexte21"/>
        <w:rPr>
          <w:rFonts w:ascii="Comic Sans MS" w:hAnsi="Comic Sans MS"/>
          <w:b w:val="0"/>
          <w:iCs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3D6288" w:rsidRDefault="003D6288">
      <w:pPr>
        <w:pStyle w:val="Corpsdetexte21"/>
        <w:rPr>
          <w:rFonts w:ascii="Comic Sans MS" w:hAnsi="Comic Sans MS"/>
          <w:iCs/>
          <w:u w:val="single"/>
        </w:rPr>
      </w:pP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0B1D47" w:rsidP="000B1D47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3D6288">
        <w:rPr>
          <w:rFonts w:ascii="Comic Sans MS" w:hAnsi="Comic Sans MS"/>
          <w:iCs/>
          <w:sz w:val="28"/>
          <w:szCs w:val="28"/>
          <w:highlight w:val="yellow"/>
        </w:rPr>
        <w:t xml:space="preserve">Votre demande d’aide </w:t>
      </w:r>
      <w:r>
        <w:rPr>
          <w:rFonts w:ascii="Comic Sans MS" w:hAnsi="Comic Sans MS"/>
          <w:iCs/>
          <w:sz w:val="28"/>
          <w:szCs w:val="28"/>
          <w:highlight w:val="yellow"/>
        </w:rPr>
        <w:t>à l’emploi</w:t>
      </w:r>
    </w:p>
    <w:p w:rsidR="000B1D47" w:rsidRDefault="000B1D47" w:rsidP="000B1D47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3D6288">
        <w:rPr>
          <w:rFonts w:ascii="Comic Sans MS" w:hAnsi="Comic Sans MS"/>
          <w:iCs/>
          <w:sz w:val="28"/>
          <w:szCs w:val="28"/>
          <w:highlight w:val="yellow"/>
        </w:rPr>
        <w:t>Attention cette demande ne concerne pas les clubs</w:t>
      </w:r>
      <w:r>
        <w:rPr>
          <w:rFonts w:ascii="Comic Sans MS" w:hAnsi="Comic Sans MS"/>
          <w:iCs/>
          <w:sz w:val="28"/>
          <w:szCs w:val="28"/>
        </w:rPr>
        <w:t xml:space="preserve"> </w:t>
      </w:r>
    </w:p>
    <w:p w:rsidR="000B1D47" w:rsidRDefault="000B1D47" w:rsidP="000B1D47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Seulement les Ligues ou Comités territoriaux </w:t>
      </w:r>
    </w:p>
    <w:p w:rsidR="000B1D47" w:rsidRDefault="00B30169" w:rsidP="000B1D47">
      <w:pPr>
        <w:pStyle w:val="Corpsdetexte21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  <w:noProof/>
          <w:lang w:eastAsia="en-US"/>
        </w:rPr>
        <w:pict>
          <v:shape id="_x0000_s1088" type="#_x0000_t202" style="position:absolute;margin-left:181.2pt;margin-top:25.9pt;width:323.25pt;height:28.55pt;z-index:251736064;mso-width-relative:margin;mso-height-relative:margin">
            <v:textbox>
              <w:txbxContent>
                <w:p w:rsidR="00AE06F6" w:rsidRDefault="00AE06F6"/>
              </w:txbxContent>
            </v:textbox>
          </v:shape>
        </w:pict>
      </w:r>
      <w:r w:rsidR="000B1D47" w:rsidRPr="00AE06F6">
        <w:rPr>
          <w:rFonts w:ascii="Comic Sans MS" w:hAnsi="Comic Sans MS"/>
          <w:iCs/>
        </w:rPr>
        <w:t>Vous souhaitez recruter un éducateur sportif</w:t>
      </w:r>
      <w:r w:rsidR="00AE06F6">
        <w:rPr>
          <w:rFonts w:ascii="Comic Sans MS" w:hAnsi="Comic Sans MS"/>
          <w:iCs/>
        </w:rPr>
        <w:t> :</w:t>
      </w:r>
    </w:p>
    <w:p w:rsidR="000B1D47" w:rsidRDefault="00AE06F6" w:rsidP="00AE06F6">
      <w:pPr>
        <w:pStyle w:val="Corpsdetexte21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Nom et prénom en majuscule </w:t>
      </w:r>
    </w:p>
    <w:p w:rsidR="00AE06F6" w:rsidRPr="00AE06F6" w:rsidRDefault="00B30169" w:rsidP="00AE06F6">
      <w:pPr>
        <w:pStyle w:val="Corpsdetexte21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  <w:noProof/>
          <w:lang w:eastAsia="en-US"/>
        </w:rPr>
        <w:pict>
          <v:shape id="_x0000_s1089" type="#_x0000_t202" style="position:absolute;margin-left:128.45pt;margin-top:.8pt;width:376pt;height:22.55pt;z-index:251738112;mso-width-relative:margin;mso-height-relative:margin">
            <v:textbox>
              <w:txbxContent>
                <w:p w:rsidR="00AE06F6" w:rsidRDefault="00AE06F6"/>
              </w:txbxContent>
            </v:textbox>
          </v:shape>
        </w:pict>
      </w:r>
      <w:r w:rsidR="00AE06F6">
        <w:rPr>
          <w:rFonts w:ascii="Comic Sans MS" w:hAnsi="Comic Sans MS"/>
          <w:iCs/>
        </w:rPr>
        <w:t xml:space="preserve">Date de naissance : </w:t>
      </w:r>
    </w:p>
    <w:p w:rsidR="000B1D47" w:rsidRPr="00AE06F6" w:rsidRDefault="00B30169" w:rsidP="00AE06F6">
      <w:pPr>
        <w:pStyle w:val="Corpsdetexte21"/>
        <w:rPr>
          <w:rFonts w:ascii="Comic Sans MS" w:hAnsi="Comic Sans MS"/>
          <w:iCs/>
        </w:rPr>
      </w:pPr>
      <w:r>
        <w:rPr>
          <w:rFonts w:ascii="Comic Sans MS" w:hAnsi="Comic Sans MS"/>
          <w:iCs/>
          <w:noProof/>
          <w:lang w:eastAsia="en-US"/>
        </w:rPr>
        <w:pict>
          <v:shape id="_x0000_s1090" type="#_x0000_t202" style="position:absolute;left:0;text-align:left;margin-left:64.8pt;margin-top:.8pt;width:439.65pt;height:62.3pt;z-index:251740160;mso-width-relative:margin;mso-height-relative:margin">
            <v:textbox>
              <w:txbxContent>
                <w:p w:rsidR="00AE06F6" w:rsidRDefault="00AE06F6"/>
              </w:txbxContent>
            </v:textbox>
          </v:shape>
        </w:pict>
      </w:r>
      <w:r w:rsidR="00AE06F6" w:rsidRPr="00AE06F6">
        <w:rPr>
          <w:rFonts w:ascii="Comic Sans MS" w:hAnsi="Comic Sans MS"/>
          <w:iCs/>
        </w:rPr>
        <w:t xml:space="preserve">Adresse </w:t>
      </w: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AE06F6" w:rsidRDefault="00B30169" w:rsidP="00AE06F6">
      <w:pPr>
        <w:pStyle w:val="Corpsdetexte21"/>
        <w:rPr>
          <w:rFonts w:ascii="Comic Sans MS" w:hAnsi="Comic Sans MS"/>
          <w:iCs/>
        </w:rPr>
      </w:pPr>
      <w:r>
        <w:rPr>
          <w:rFonts w:ascii="Comic Sans MS" w:hAnsi="Comic Sans MS"/>
          <w:iCs/>
          <w:noProof/>
          <w:lang w:eastAsia="en-US"/>
        </w:rPr>
        <w:pict>
          <v:shape id="_x0000_s1091" type="#_x0000_t202" style="position:absolute;left:0;text-align:left;margin-left:127.2pt;margin-top:19.5pt;width:377.25pt;height:31.05pt;z-index:251742208;mso-width-relative:margin;mso-height-relative:margin">
            <v:textbox>
              <w:txbxContent>
                <w:p w:rsidR="00AE06F6" w:rsidRDefault="00AE06F6"/>
              </w:txbxContent>
            </v:textbox>
          </v:shape>
        </w:pict>
      </w:r>
    </w:p>
    <w:p w:rsidR="000B1D47" w:rsidRPr="00AE06F6" w:rsidRDefault="00AE06F6" w:rsidP="00AE06F6">
      <w:pPr>
        <w:pStyle w:val="Corpsdetexte21"/>
        <w:rPr>
          <w:rFonts w:ascii="Comic Sans MS" w:hAnsi="Comic Sans MS"/>
          <w:iCs/>
        </w:rPr>
      </w:pPr>
      <w:r w:rsidRPr="00AE06F6">
        <w:rPr>
          <w:rFonts w:ascii="Comic Sans MS" w:hAnsi="Comic Sans MS"/>
          <w:iCs/>
        </w:rPr>
        <w:t xml:space="preserve">Tél et adresse mail </w:t>
      </w:r>
    </w:p>
    <w:p w:rsidR="00AE06F6" w:rsidRPr="00AE06F6" w:rsidRDefault="00B30169" w:rsidP="00AE06F6">
      <w:pPr>
        <w:pStyle w:val="Corpsdetexte21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  <w:noProof/>
          <w:lang w:eastAsia="en-US"/>
        </w:rPr>
        <w:pict>
          <v:shape id="_x0000_s1092" type="#_x0000_t202" style="position:absolute;margin-left:1.8pt;margin-top:28.55pt;width:498pt;height:91.1pt;z-index:251744256;mso-width-relative:margin;mso-height-relative:margin">
            <v:textbox>
              <w:txbxContent>
                <w:p w:rsidR="00AE06F6" w:rsidRDefault="00AE06F6"/>
              </w:txbxContent>
            </v:textbox>
          </v:shape>
        </w:pict>
      </w:r>
      <w:r w:rsidR="00AE06F6" w:rsidRPr="00AE06F6">
        <w:rPr>
          <w:rFonts w:ascii="Comic Sans MS" w:hAnsi="Comic Sans MS"/>
          <w:iCs/>
        </w:rPr>
        <w:t>Diplôme</w:t>
      </w:r>
      <w:r w:rsidR="00AE06F6">
        <w:rPr>
          <w:rFonts w:ascii="Comic Sans MS" w:hAnsi="Comic Sans MS"/>
          <w:iCs/>
        </w:rPr>
        <w:t>s</w:t>
      </w:r>
      <w:r w:rsidR="00AE06F6" w:rsidRPr="00AE06F6">
        <w:rPr>
          <w:rFonts w:ascii="Comic Sans MS" w:hAnsi="Comic Sans MS"/>
          <w:iCs/>
        </w:rPr>
        <w:t xml:space="preserve"> scolaire</w:t>
      </w:r>
      <w:r w:rsidR="00AE06F6">
        <w:rPr>
          <w:rFonts w:ascii="Comic Sans MS" w:hAnsi="Comic Sans MS"/>
          <w:iCs/>
        </w:rPr>
        <w:t>s</w:t>
      </w:r>
      <w:r w:rsidR="00AE06F6" w:rsidRPr="00AE06F6">
        <w:rPr>
          <w:rFonts w:ascii="Comic Sans MS" w:hAnsi="Comic Sans MS"/>
          <w:iCs/>
        </w:rPr>
        <w:t xml:space="preserve"> et ou universitaire</w:t>
      </w:r>
      <w:r w:rsidR="00AE06F6">
        <w:rPr>
          <w:rFonts w:ascii="Comic Sans MS" w:hAnsi="Comic Sans MS"/>
          <w:iCs/>
        </w:rPr>
        <w:t>s</w:t>
      </w:r>
      <w:r w:rsidR="00AE06F6" w:rsidRPr="00AE06F6">
        <w:rPr>
          <w:rFonts w:ascii="Comic Sans MS" w:hAnsi="Comic Sans MS"/>
          <w:iCs/>
        </w:rPr>
        <w:t xml:space="preserve"> </w:t>
      </w: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Pr="00AE06F6" w:rsidRDefault="00AE06F6" w:rsidP="00AE06F6">
      <w:pPr>
        <w:pStyle w:val="Corpsdetexte21"/>
        <w:rPr>
          <w:rFonts w:ascii="Comic Sans MS" w:hAnsi="Comic Sans MS"/>
          <w:iCs/>
        </w:rPr>
      </w:pPr>
      <w:r w:rsidRPr="00AE06F6">
        <w:rPr>
          <w:rFonts w:ascii="Comic Sans MS" w:hAnsi="Comic Sans MS"/>
          <w:iCs/>
        </w:rPr>
        <w:t>Diplômes sportifs</w:t>
      </w:r>
      <w:r>
        <w:rPr>
          <w:rFonts w:ascii="Comic Sans MS" w:hAnsi="Comic Sans MS"/>
          <w:iCs/>
        </w:rPr>
        <w:t xml:space="preserve"> (brevet fédéral, CQP, BP JEPS, BEES, DEJEPS etc …)</w:t>
      </w:r>
    </w:p>
    <w:p w:rsidR="000B1D47" w:rsidRDefault="00B3016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B30169">
        <w:rPr>
          <w:rFonts w:ascii="Comic Sans MS" w:hAnsi="Comic Sans MS"/>
          <w:iCs/>
          <w:noProof/>
          <w:lang w:eastAsia="en-US"/>
        </w:rPr>
        <w:pict>
          <v:shape id="_x0000_s1093" type="#_x0000_t202" style="position:absolute;left:0;text-align:left;margin-left:1.8pt;margin-top:2.7pt;width:497.6pt;height:88.9pt;z-index:251746304;mso-width-relative:margin;mso-height-relative:margin">
            <v:textbox>
              <w:txbxContent>
                <w:p w:rsidR="00AE06F6" w:rsidRDefault="00AE06F6"/>
              </w:txbxContent>
            </v:textbox>
          </v:shape>
        </w:pict>
      </w: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AE06F6" w:rsidP="00AE06F6">
      <w:pPr>
        <w:pStyle w:val="Corpsdetexte21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Dans le cas ou vous exprime</w:t>
      </w:r>
      <w:r w:rsidR="00D572CF">
        <w:rPr>
          <w:rFonts w:ascii="Comic Sans MS" w:hAnsi="Comic Sans MS"/>
          <w:iCs/>
          <w:sz w:val="28"/>
          <w:szCs w:val="28"/>
        </w:rPr>
        <w:t>z</w:t>
      </w:r>
      <w:r>
        <w:rPr>
          <w:rFonts w:ascii="Comic Sans MS" w:hAnsi="Comic Sans MS"/>
          <w:iCs/>
          <w:sz w:val="28"/>
          <w:szCs w:val="28"/>
        </w:rPr>
        <w:t xml:space="preserve"> cette demande joindre</w:t>
      </w:r>
      <w:r w:rsidR="00D572CF">
        <w:rPr>
          <w:rFonts w:ascii="Comic Sans MS" w:hAnsi="Comic Sans MS"/>
          <w:iCs/>
          <w:sz w:val="28"/>
          <w:szCs w:val="28"/>
        </w:rPr>
        <w:t xml:space="preserve"> une fiche de poste du futur salarié. Cette demande fera l’objet d’un entretien d’explicitation du projet (président de l’association, candidat, responsables STJS) </w:t>
      </w: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B1D47" w:rsidRDefault="000B1D47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tbl>
      <w:tblPr>
        <w:tblpPr w:leftFromText="141" w:rightFromText="141" w:vertAnchor="text" w:horzAnchor="margin" w:tblpY="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268"/>
        <w:gridCol w:w="2524"/>
      </w:tblGrid>
      <w:tr w:rsidR="00E042D1" w:rsidRPr="005A4BE9" w:rsidTr="00E042D1">
        <w:trPr>
          <w:tblHeader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</w:p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5A4BE9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Récapitulatif de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votre </w:t>
            </w:r>
            <w:r w:rsidRPr="005A4BE9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demande de subvention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s</w:t>
            </w:r>
            <w:r w:rsidRPr="005A4BE9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201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7</w:t>
            </w:r>
          </w:p>
          <w:p w:rsidR="00E042D1" w:rsidRPr="005A4BE9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42D1" w:rsidRPr="000057F3" w:rsidTr="00E042D1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pStyle w:val="Titre8"/>
              <w:snapToGrid w:val="0"/>
              <w:spacing w:before="0" w:after="0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Catégories de demande d’aide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Budget </w:t>
            </w:r>
            <w:r w:rsidRPr="000057F3">
              <w:rPr>
                <w:rFonts w:ascii="Comic Sans MS" w:hAnsi="Comic Sans MS"/>
                <w:b/>
                <w:bCs/>
                <w:color w:val="000000"/>
              </w:rPr>
              <w:t>total</w:t>
            </w:r>
          </w:p>
          <w:p w:rsidR="00E042D1" w:rsidRPr="000057F3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</w:p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 w:rsidRPr="000057F3">
              <w:rPr>
                <w:rFonts w:ascii="Comic Sans MS" w:hAnsi="Comic Sans MS"/>
                <w:b/>
                <w:bCs/>
                <w:color w:val="000000"/>
                <w:sz w:val="22"/>
              </w:rPr>
              <w:t>Subvention demandée</w:t>
            </w:r>
          </w:p>
          <w:p w:rsidR="00E042D1" w:rsidRPr="000057F3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</w:p>
        </w:tc>
      </w:tr>
      <w:tr w:rsidR="00E042D1" w:rsidRPr="000057F3" w:rsidTr="00E042D1">
        <w:trPr>
          <w:trHeight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pStyle w:val="NormalWeb"/>
              <w:snapToGrid w:val="0"/>
              <w:spacing w:before="0" w:after="0"/>
              <w:rPr>
                <w:rFonts w:ascii="Comic Sans MS" w:eastAsia="Times New Roman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Formation </w:t>
            </w:r>
            <w:r w:rsidRPr="007234A9">
              <w:rPr>
                <w:rFonts w:ascii="Comic Sans MS" w:eastAsia="Times New Roman" w:hAnsi="Comic Sans MS" w:cs="Times New Roman"/>
                <w:bCs/>
                <w:sz w:val="22"/>
                <w:szCs w:val="22"/>
              </w:rPr>
              <w:t>(Cadres, officiels, arbitres, autres.)</w:t>
            </w:r>
          </w:p>
          <w:p w:rsidR="00E042D1" w:rsidRPr="005A4BE9" w:rsidRDefault="00E042D1" w:rsidP="00E042D1">
            <w:pPr>
              <w:pStyle w:val="NormalWeb"/>
              <w:snapToGrid w:val="0"/>
              <w:spacing w:before="0" w:after="0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</w:tr>
      <w:tr w:rsidR="00E042D1" w:rsidRPr="000057F3" w:rsidTr="00E042D1">
        <w:trPr>
          <w:trHeight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pStyle w:val="NormalWeb"/>
              <w:snapToGrid w:val="0"/>
              <w:spacing w:before="0" w:after="0"/>
              <w:rPr>
                <w:rFonts w:ascii="Comic Sans MS" w:eastAsia="Times New Roman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Déplacement </w:t>
            </w:r>
            <w:r w:rsidRPr="007234A9">
              <w:rPr>
                <w:rFonts w:ascii="Comic Sans MS" w:eastAsia="Times New Roman" w:hAnsi="Comic Sans MS" w:cs="Times New Roman"/>
                <w:bCs/>
                <w:sz w:val="22"/>
                <w:szCs w:val="22"/>
              </w:rPr>
              <w:t>(athlètes, cadres, officiels, intervenants, autres)</w:t>
            </w:r>
          </w:p>
          <w:p w:rsidR="00E042D1" w:rsidRPr="005A4BE9" w:rsidRDefault="00E042D1" w:rsidP="00E042D1">
            <w:pPr>
              <w:pStyle w:val="NormalWeb"/>
              <w:snapToGrid w:val="0"/>
              <w:spacing w:before="0" w:after="0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</w:tr>
      <w:tr w:rsidR="00E042D1" w:rsidRPr="000057F3" w:rsidTr="00E042D1">
        <w:trPr>
          <w:trHeight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pStyle w:val="NormalWeb"/>
              <w:snapToGrid w:val="0"/>
              <w:spacing w:before="0" w:after="0"/>
              <w:rPr>
                <w:rFonts w:ascii="Comic Sans MS" w:eastAsia="Times New Roman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Accessibilité et amélioration des pratiques </w:t>
            </w:r>
            <w:r w:rsidRPr="007234A9">
              <w:rPr>
                <w:rFonts w:ascii="Comic Sans MS" w:eastAsia="Times New Roman" w:hAnsi="Comic Sans MS" w:cs="Times New Roman"/>
                <w:bCs/>
                <w:sz w:val="22"/>
                <w:szCs w:val="22"/>
              </w:rPr>
              <w:t>(installations, matériel, communication et promotion, réduction des couts, autres)</w:t>
            </w:r>
          </w:p>
          <w:p w:rsidR="00E042D1" w:rsidRPr="005A4BE9" w:rsidRDefault="00E042D1" w:rsidP="00E042D1">
            <w:pPr>
              <w:pStyle w:val="NormalWeb"/>
              <w:snapToGrid w:val="0"/>
              <w:spacing w:before="0" w:after="0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</w:tr>
      <w:tr w:rsidR="00E042D1" w:rsidRPr="000057F3" w:rsidTr="00E042D1">
        <w:trPr>
          <w:trHeight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Organisation de manifestations</w:t>
            </w:r>
          </w:p>
          <w:p w:rsidR="00E042D1" w:rsidRPr="005A4BE9" w:rsidRDefault="00E042D1" w:rsidP="00E042D1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</w:tr>
      <w:tr w:rsidR="00E042D1" w:rsidRPr="000057F3" w:rsidTr="00E042D1">
        <w:trPr>
          <w:trHeight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Fonctionnement </w:t>
            </w:r>
            <w:r w:rsidRPr="007234A9"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demande </w:t>
            </w:r>
            <w:r w:rsidRPr="007234A9">
              <w:rPr>
                <w:rFonts w:ascii="Comic Sans MS" w:hAnsi="Comic Sans MS"/>
                <w:bCs/>
                <w:sz w:val="22"/>
                <w:szCs w:val="22"/>
              </w:rPr>
              <w:t>non accessible aux clubs)</w:t>
            </w:r>
          </w:p>
          <w:p w:rsidR="00E042D1" w:rsidRPr="005A4BE9" w:rsidRDefault="00E042D1" w:rsidP="00E042D1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</w:tr>
      <w:tr w:rsidR="00E042D1" w:rsidRPr="000057F3" w:rsidTr="00E042D1">
        <w:trPr>
          <w:trHeight w:val="35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  <w:r w:rsidRPr="007C64D5">
              <w:rPr>
                <w:rFonts w:ascii="Comic Sans MS" w:hAnsi="Comic Sans MS"/>
                <w:b/>
                <w:color w:val="000000"/>
                <w:sz w:val="28"/>
              </w:rPr>
              <w:t>TOTAL</w:t>
            </w:r>
          </w:p>
          <w:p w:rsidR="00E042D1" w:rsidRPr="007C64D5" w:rsidRDefault="00E042D1" w:rsidP="00E042D1">
            <w:pPr>
              <w:snapToGrid w:val="0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2D1" w:rsidRPr="000057F3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D1" w:rsidRDefault="00E042D1" w:rsidP="00E042D1">
            <w:pPr>
              <w:snapToGrid w:val="0"/>
              <w:jc w:val="right"/>
              <w:rPr>
                <w:rFonts w:ascii="Comic Sans MS" w:hAnsi="Comic Sans MS"/>
                <w:color w:val="000000"/>
                <w:sz w:val="22"/>
              </w:rPr>
            </w:pPr>
          </w:p>
          <w:p w:rsidR="00FE6A5D" w:rsidRPr="000057F3" w:rsidRDefault="00FE6A5D" w:rsidP="00FE6A5D">
            <w:pPr>
              <w:snapToGrid w:val="0"/>
              <w:rPr>
                <w:rFonts w:ascii="Comic Sans MS" w:hAnsi="Comic Sans MS"/>
                <w:color w:val="000000"/>
                <w:sz w:val="22"/>
              </w:rPr>
            </w:pPr>
          </w:p>
        </w:tc>
      </w:tr>
    </w:tbl>
    <w:p w:rsidR="007234A9" w:rsidRDefault="00B3016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B30169">
        <w:rPr>
          <w:rFonts w:ascii="Comic Sans MS" w:hAnsi="Comic Sans MS"/>
          <w:noProof/>
          <w:lang w:eastAsia="fr-FR"/>
        </w:rPr>
        <w:pict>
          <v:shape id="_x0000_s1071" type="#_x0000_t202" style="position:absolute;left:0;text-align:left;margin-left:0;margin-top:412.95pt;width:475.1pt;height:258pt;z-index:251711488;mso-position-horizontal:center;mso-position-horizontal-relative:text;mso-position-vertical-relative:text;mso-width-relative:margin;mso-height-relative:margin" strokeweight="1.5pt">
            <v:textbox>
              <w:txbxContent>
                <w:p w:rsidR="00E042D1" w:rsidRDefault="00E042D1" w:rsidP="00E042D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OBLIGATOIRE</w:t>
                  </w:r>
                </w:p>
                <w:p w:rsidR="00E042D1" w:rsidRPr="007C64D5" w:rsidRDefault="00E042D1" w:rsidP="00E042D1">
                  <w:pPr>
                    <w:jc w:val="center"/>
                    <w:rPr>
                      <w:b/>
                      <w:i/>
                    </w:rPr>
                  </w:pPr>
                  <w:r w:rsidRPr="007C64D5">
                    <w:rPr>
                      <w:b/>
                      <w:i/>
                    </w:rPr>
                    <w:t>Coller votre RIB ici</w:t>
                  </w:r>
                  <w:r>
                    <w:rPr>
                      <w:b/>
                      <w:i/>
                    </w:rPr>
                    <w:t xml:space="preserve"> ou </w:t>
                  </w:r>
                  <w:r w:rsidR="00FE6A5D">
                    <w:rPr>
                      <w:b/>
                      <w:i/>
                    </w:rPr>
                    <w:t>scannez-le.</w:t>
                  </w:r>
                </w:p>
              </w:txbxContent>
            </v:textbox>
          </v:shape>
        </w:pict>
      </w: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7234A9" w:rsidRDefault="007234A9" w:rsidP="007234A9">
      <w:pPr>
        <w:pStyle w:val="Corpsdetexte21"/>
        <w:rPr>
          <w:rFonts w:ascii="Comic Sans MS" w:hAnsi="Comic Sans MS"/>
        </w:rPr>
      </w:pP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7234A9" w:rsidRDefault="007234A9" w:rsidP="00D90ACF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E042D1" w:rsidRDefault="00093FFC" w:rsidP="00093FFC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Votre compte rendu de l’utilisation de la subvention 2016</w:t>
      </w:r>
    </w:p>
    <w:p w:rsidR="00093FFC" w:rsidRDefault="00093FFC" w:rsidP="00E042D1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1984"/>
        <w:gridCol w:w="1843"/>
        <w:gridCol w:w="2014"/>
      </w:tblGrid>
      <w:tr w:rsidR="00093FFC" w:rsidTr="002162BC">
        <w:tc>
          <w:tcPr>
            <w:tcW w:w="9777" w:type="dxa"/>
            <w:gridSpan w:val="4"/>
          </w:tcPr>
          <w:p w:rsidR="00093FFC" w:rsidRPr="008C5BA0" w:rsidRDefault="00093FFC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8"/>
                <w:szCs w:val="28"/>
              </w:rPr>
            </w:pPr>
            <w:r w:rsidRPr="008C5BA0">
              <w:rPr>
                <w:rFonts w:ascii="Comic Sans MS" w:hAnsi="Comic Sans MS"/>
                <w:iCs/>
                <w:sz w:val="28"/>
                <w:szCs w:val="28"/>
              </w:rPr>
              <w:t>Bilan financier de la subvention CNDS 2016</w:t>
            </w:r>
          </w:p>
        </w:tc>
      </w:tr>
      <w:tr w:rsidR="00093FFC" w:rsidTr="008C5BA0">
        <w:tc>
          <w:tcPr>
            <w:tcW w:w="3936" w:type="dxa"/>
          </w:tcPr>
          <w:p w:rsidR="00093FFC" w:rsidRPr="008C5BA0" w:rsidRDefault="00093FFC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 xml:space="preserve">Nature de l’action </w:t>
            </w:r>
          </w:p>
        </w:tc>
        <w:tc>
          <w:tcPr>
            <w:tcW w:w="1984" w:type="dxa"/>
          </w:tcPr>
          <w:p w:rsidR="00093FFC" w:rsidRPr="008C5BA0" w:rsidRDefault="00093FFC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 xml:space="preserve">Montant de la part CNDS attribuée à l’action </w:t>
            </w:r>
          </w:p>
        </w:tc>
        <w:tc>
          <w:tcPr>
            <w:tcW w:w="1843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 xml:space="preserve">Montant de la part sur fond propres </w:t>
            </w:r>
          </w:p>
        </w:tc>
        <w:tc>
          <w:tcPr>
            <w:tcW w:w="2014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 xml:space="preserve">Cout total de l’action </w:t>
            </w:r>
          </w:p>
        </w:tc>
      </w:tr>
      <w:tr w:rsidR="00093FFC" w:rsidTr="008C5BA0">
        <w:trPr>
          <w:trHeight w:val="624"/>
        </w:trPr>
        <w:tc>
          <w:tcPr>
            <w:tcW w:w="3936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>Formation</w:t>
            </w:r>
          </w:p>
        </w:tc>
        <w:tc>
          <w:tcPr>
            <w:tcW w:w="198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01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93FFC" w:rsidTr="008C5BA0">
        <w:trPr>
          <w:trHeight w:val="624"/>
        </w:trPr>
        <w:tc>
          <w:tcPr>
            <w:tcW w:w="3936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>Déplacement</w:t>
            </w:r>
          </w:p>
        </w:tc>
        <w:tc>
          <w:tcPr>
            <w:tcW w:w="198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01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93FFC" w:rsidTr="008C5BA0">
        <w:trPr>
          <w:trHeight w:val="624"/>
        </w:trPr>
        <w:tc>
          <w:tcPr>
            <w:tcW w:w="3936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>Accessibilité et amélioration des pratiques</w:t>
            </w:r>
          </w:p>
        </w:tc>
        <w:tc>
          <w:tcPr>
            <w:tcW w:w="198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01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93FFC" w:rsidTr="008C5BA0">
        <w:trPr>
          <w:trHeight w:val="624"/>
        </w:trPr>
        <w:tc>
          <w:tcPr>
            <w:tcW w:w="3936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>Organisation de manifestation</w:t>
            </w:r>
          </w:p>
        </w:tc>
        <w:tc>
          <w:tcPr>
            <w:tcW w:w="198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01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93FFC" w:rsidTr="008C5BA0">
        <w:trPr>
          <w:trHeight w:val="624"/>
        </w:trPr>
        <w:tc>
          <w:tcPr>
            <w:tcW w:w="3936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 xml:space="preserve">Fonctionnement </w:t>
            </w:r>
          </w:p>
        </w:tc>
        <w:tc>
          <w:tcPr>
            <w:tcW w:w="198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01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93FFC" w:rsidTr="008C5BA0">
        <w:trPr>
          <w:trHeight w:val="624"/>
        </w:trPr>
        <w:tc>
          <w:tcPr>
            <w:tcW w:w="3936" w:type="dxa"/>
          </w:tcPr>
          <w:p w:rsidR="00093FFC" w:rsidRPr="008C5BA0" w:rsidRDefault="008C5BA0" w:rsidP="00E042D1">
            <w:pPr>
              <w:pStyle w:val="Corpsdetexte21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8C5BA0">
              <w:rPr>
                <w:rFonts w:ascii="Comic Sans MS" w:hAnsi="Comic Sans MS"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014" w:type="dxa"/>
          </w:tcPr>
          <w:p w:rsidR="00093FFC" w:rsidRPr="008C5BA0" w:rsidRDefault="00093FFC" w:rsidP="008C5BA0">
            <w:pPr>
              <w:pStyle w:val="Corpsdetexte21"/>
              <w:jc w:val="right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</w:tbl>
    <w:p w:rsidR="00093FFC" w:rsidRDefault="008C5BA0" w:rsidP="008C5BA0">
      <w:pPr>
        <w:pStyle w:val="Corpsdetexte21"/>
        <w:jc w:val="left"/>
        <w:rPr>
          <w:rFonts w:ascii="Comic Sans MS" w:hAnsi="Comic Sans MS"/>
          <w:iCs/>
        </w:rPr>
      </w:pPr>
      <w:r w:rsidRPr="008C5BA0">
        <w:rPr>
          <w:rFonts w:ascii="Comic Sans MS" w:hAnsi="Comic Sans MS"/>
          <w:iCs/>
        </w:rPr>
        <w:t>Vos observations sur l’utilisation de cette subvention</w:t>
      </w:r>
      <w:r>
        <w:rPr>
          <w:rFonts w:ascii="Comic Sans MS" w:hAnsi="Comic Sans MS"/>
          <w:iCs/>
        </w:rPr>
        <w:t> :</w:t>
      </w:r>
    </w:p>
    <w:p w:rsidR="008C5BA0" w:rsidRPr="008C5BA0" w:rsidRDefault="00B30169" w:rsidP="008C5BA0">
      <w:pPr>
        <w:pStyle w:val="Corpsdetexte21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  <w:noProof/>
          <w:lang w:eastAsia="en-US"/>
        </w:rPr>
        <w:pict>
          <v:shape id="_x0000_s1073" type="#_x0000_t202" style="position:absolute;margin-left:0;margin-top:0;width:482.15pt;height:189.5pt;z-index:251715584;mso-position-horizontal:center;mso-width-relative:margin;mso-height-relative:margin">
            <v:textbox>
              <w:txbxContent>
                <w:p w:rsidR="008C5BA0" w:rsidRPr="008C5BA0" w:rsidRDefault="008C5BA0" w:rsidP="008C5BA0"/>
              </w:txbxContent>
            </v:textbox>
          </v:shape>
        </w:pict>
      </w:r>
    </w:p>
    <w:p w:rsidR="00093FFC" w:rsidRPr="008C5BA0" w:rsidRDefault="00093FFC" w:rsidP="008C5BA0">
      <w:pPr>
        <w:pStyle w:val="Corpsdetexte21"/>
        <w:jc w:val="left"/>
        <w:rPr>
          <w:rFonts w:ascii="Comic Sans MS" w:hAnsi="Comic Sans MS"/>
          <w:iCs/>
        </w:rPr>
      </w:pPr>
    </w:p>
    <w:p w:rsidR="00093FFC" w:rsidRDefault="00093FFC" w:rsidP="00E042D1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93FFC" w:rsidRDefault="00093FFC" w:rsidP="00E042D1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93FFC" w:rsidRDefault="00093FFC" w:rsidP="00E042D1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093FFC" w:rsidRDefault="00093FFC" w:rsidP="00E042D1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</w:p>
    <w:p w:rsidR="008C5BA0" w:rsidRDefault="008C5BA0" w:rsidP="008C5BA0">
      <w:pPr>
        <w:pStyle w:val="Corpsdetexte21"/>
        <w:rPr>
          <w:rFonts w:ascii="Comic Sans MS" w:hAnsi="Comic Sans MS"/>
          <w:iCs/>
          <w:sz w:val="28"/>
          <w:szCs w:val="28"/>
        </w:rPr>
      </w:pPr>
    </w:p>
    <w:p w:rsidR="0092459F" w:rsidRPr="00D90ACF" w:rsidRDefault="00D90ACF" w:rsidP="008C5BA0">
      <w:pPr>
        <w:pStyle w:val="Corpsdetexte21"/>
        <w:jc w:val="center"/>
        <w:rPr>
          <w:rFonts w:ascii="Comic Sans MS" w:hAnsi="Comic Sans MS"/>
          <w:iCs/>
          <w:sz w:val="28"/>
          <w:szCs w:val="28"/>
        </w:rPr>
      </w:pPr>
      <w:r w:rsidRPr="00D90ACF">
        <w:rPr>
          <w:rFonts w:ascii="Comic Sans MS" w:hAnsi="Comic Sans MS"/>
          <w:iCs/>
          <w:sz w:val="28"/>
          <w:szCs w:val="28"/>
        </w:rPr>
        <w:t>Votre engagement sur l’honneur de dirigeant responsable</w:t>
      </w:r>
    </w:p>
    <w:p w:rsidR="008C5BA0" w:rsidRPr="0008336E" w:rsidRDefault="008C5BA0" w:rsidP="008C5BA0">
      <w:pPr>
        <w:pStyle w:val="Corpsdetexte21"/>
        <w:numPr>
          <w:ilvl w:val="0"/>
          <w:numId w:val="24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 xml:space="preserve">Dans tous les cas ce document d’engagement doit être manuscrit et fourni par scan ou remis en version papier au STJS et au CTOS. </w:t>
      </w:r>
    </w:p>
    <w:p w:rsidR="00D90ACF" w:rsidRDefault="00B30169" w:rsidP="00D90ACF">
      <w:pPr>
        <w:spacing w:before="280" w:after="280" w:line="360" w:lineRule="auto"/>
        <w:rPr>
          <w:rFonts w:ascii="Comic Sans MS" w:hAnsi="Comic Sans MS"/>
          <w:b/>
          <w:bCs/>
          <w:color w:val="000000"/>
          <w:szCs w:val="20"/>
        </w:rPr>
      </w:pPr>
      <w:r>
        <w:rPr>
          <w:rFonts w:ascii="Comic Sans MS" w:hAnsi="Comic Sans MS"/>
          <w:b/>
          <w:bCs/>
          <w:noProof/>
          <w:color w:val="000000"/>
          <w:szCs w:val="20"/>
          <w:lang w:eastAsia="en-US"/>
        </w:rPr>
        <w:pict>
          <v:shape id="_x0000_s1070" type="#_x0000_t202" style="position:absolute;margin-left:0;margin-top:79.55pt;width:477.75pt;height:30.75pt;z-index:251710464;mso-position-horizontal:center;mso-width-relative:margin;mso-height-relative:margin">
            <v:textbox>
              <w:txbxContent>
                <w:p w:rsidR="0008336E" w:rsidRPr="00FE6A5D" w:rsidRDefault="0008336E" w:rsidP="00FE6A5D"/>
              </w:txbxContent>
            </v:textbox>
          </v:shape>
        </w:pict>
      </w:r>
      <w:r w:rsidR="00D90ACF" w:rsidRPr="000057F3">
        <w:rPr>
          <w:rFonts w:ascii="Comic Sans MS" w:hAnsi="Comic Sans MS"/>
          <w:b/>
          <w:bCs/>
          <w:color w:val="000000"/>
          <w:szCs w:val="20"/>
        </w:rPr>
        <w:t xml:space="preserve">Je soussigné(e) </w:t>
      </w:r>
      <w:r w:rsidR="0008336E">
        <w:rPr>
          <w:rFonts w:ascii="Comic Sans MS" w:hAnsi="Comic Sans MS"/>
          <w:b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…………………………………………………………………………………………………………………………………………………………..</w:t>
      </w:r>
      <w:r w:rsidR="00D90ACF" w:rsidRPr="000057F3">
        <w:rPr>
          <w:rFonts w:ascii="Comic Sans MS" w:hAnsi="Comic Sans MS"/>
          <w:b/>
          <w:bCs/>
          <w:color w:val="000000"/>
          <w:szCs w:val="20"/>
        </w:rPr>
        <w:t>Président(e) de l’association</w:t>
      </w:r>
      <w:r w:rsidR="00D90ACF">
        <w:rPr>
          <w:rFonts w:ascii="Comic Sans MS" w:hAnsi="Comic Sans MS"/>
          <w:b/>
          <w:bCs/>
          <w:color w:val="000000"/>
          <w:szCs w:val="20"/>
        </w:rPr>
        <w:t> :</w:t>
      </w:r>
    </w:p>
    <w:p w:rsidR="0008336E" w:rsidRDefault="0008336E" w:rsidP="00D90ACF">
      <w:pPr>
        <w:spacing w:before="280" w:after="280" w:line="360" w:lineRule="auto"/>
        <w:rPr>
          <w:rFonts w:ascii="Comic Sans MS" w:hAnsi="Comic Sans MS"/>
          <w:b/>
          <w:bCs/>
          <w:color w:val="000000"/>
          <w:szCs w:val="20"/>
        </w:rPr>
      </w:pPr>
    </w:p>
    <w:p w:rsidR="00D90ACF" w:rsidRPr="000057F3" w:rsidRDefault="0008336E" w:rsidP="00D90ACF">
      <w:pPr>
        <w:spacing w:before="280" w:after="280" w:line="360" w:lineRule="auto"/>
        <w:rPr>
          <w:rFonts w:ascii="Comic Sans MS" w:hAnsi="Comic Sans MS"/>
          <w:b/>
          <w:bCs/>
          <w:color w:val="000000"/>
          <w:szCs w:val="20"/>
        </w:rPr>
      </w:pPr>
      <w:r w:rsidRPr="000057F3">
        <w:rPr>
          <w:rFonts w:ascii="Comic Sans MS" w:hAnsi="Comic Sans MS"/>
          <w:b/>
          <w:bCs/>
          <w:color w:val="000000"/>
          <w:szCs w:val="20"/>
        </w:rPr>
        <w:t>M’engage</w:t>
      </w:r>
      <w:r w:rsidR="00D90ACF" w:rsidRPr="000057F3">
        <w:rPr>
          <w:rFonts w:ascii="Comic Sans MS" w:hAnsi="Comic Sans MS"/>
          <w:b/>
          <w:bCs/>
          <w:color w:val="000000"/>
          <w:szCs w:val="20"/>
        </w:rPr>
        <w:t xml:space="preserve"> </w:t>
      </w:r>
      <w:r>
        <w:rPr>
          <w:rFonts w:ascii="Comic Sans MS" w:hAnsi="Comic Sans MS"/>
          <w:b/>
          <w:bCs/>
          <w:color w:val="000000"/>
          <w:szCs w:val="20"/>
        </w:rPr>
        <w:t xml:space="preserve">sur l’honneur et en pleine responsabilité </w:t>
      </w:r>
      <w:r w:rsidR="00D90ACF" w:rsidRPr="000057F3">
        <w:rPr>
          <w:rFonts w:ascii="Comic Sans MS" w:hAnsi="Comic Sans MS"/>
          <w:b/>
          <w:bCs/>
          <w:color w:val="000000"/>
          <w:szCs w:val="20"/>
        </w:rPr>
        <w:t>au nom de celle-ci à :</w:t>
      </w:r>
    </w:p>
    <w:p w:rsidR="00D90ACF" w:rsidRPr="001D005D" w:rsidRDefault="00D90ACF" w:rsidP="00D90ACF">
      <w:pPr>
        <w:numPr>
          <w:ilvl w:val="0"/>
          <w:numId w:val="4"/>
        </w:numPr>
        <w:spacing w:before="280"/>
        <w:rPr>
          <w:rFonts w:ascii="Comic Sans MS" w:hAnsi="Comic Sans MS"/>
          <w:color w:val="000000"/>
          <w:sz w:val="22"/>
          <w:szCs w:val="22"/>
        </w:rPr>
      </w:pPr>
      <w:r w:rsidRPr="001D005D">
        <w:rPr>
          <w:rFonts w:ascii="Comic Sans MS" w:hAnsi="Comic Sans MS"/>
          <w:color w:val="000000"/>
          <w:sz w:val="22"/>
          <w:szCs w:val="22"/>
        </w:rPr>
        <w:t xml:space="preserve">réaliser le projet dans le cas où l'aide financière sollicitée serait accordée </w:t>
      </w:r>
    </w:p>
    <w:p w:rsidR="00D90ACF" w:rsidRPr="001D005D" w:rsidRDefault="0008336E" w:rsidP="00D90ACF">
      <w:pPr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pouvoir </w:t>
      </w:r>
      <w:r w:rsidR="00D90ACF" w:rsidRPr="001D005D">
        <w:rPr>
          <w:rFonts w:ascii="Comic Sans MS" w:hAnsi="Comic Sans MS"/>
          <w:color w:val="000000"/>
          <w:sz w:val="22"/>
          <w:szCs w:val="22"/>
        </w:rPr>
        <w:t>satisfaire aux contrôles réglementaires qui pourraient être exigés</w:t>
      </w:r>
    </w:p>
    <w:p w:rsidR="00D90ACF" w:rsidRPr="001D005D" w:rsidRDefault="0008336E" w:rsidP="00D90ACF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pouvoir </w:t>
      </w:r>
      <w:r w:rsidR="00D90ACF" w:rsidRPr="001D005D">
        <w:rPr>
          <w:rFonts w:ascii="Comic Sans MS" w:hAnsi="Comic Sans MS"/>
          <w:sz w:val="22"/>
          <w:szCs w:val="22"/>
        </w:rPr>
        <w:t>rendre compte de l’exécution du projet</w:t>
      </w:r>
    </w:p>
    <w:p w:rsidR="00D90ACF" w:rsidRPr="001D005D" w:rsidRDefault="0008336E" w:rsidP="00D90ACF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pouvoir </w:t>
      </w:r>
      <w:r w:rsidR="00D90ACF" w:rsidRPr="001D005D">
        <w:rPr>
          <w:rFonts w:ascii="Comic Sans MS" w:hAnsi="Comic Sans MS"/>
          <w:sz w:val="22"/>
          <w:szCs w:val="22"/>
        </w:rPr>
        <w:t xml:space="preserve">rendre compte de l'utilisation de la subvention (pièces </w:t>
      </w:r>
      <w:r>
        <w:rPr>
          <w:rFonts w:ascii="Comic Sans MS" w:hAnsi="Comic Sans MS"/>
          <w:sz w:val="22"/>
          <w:szCs w:val="22"/>
        </w:rPr>
        <w:t xml:space="preserve">comptables </w:t>
      </w:r>
      <w:r w:rsidR="00D90ACF" w:rsidRPr="001D005D">
        <w:rPr>
          <w:rFonts w:ascii="Comic Sans MS" w:hAnsi="Comic Sans MS"/>
          <w:sz w:val="22"/>
          <w:szCs w:val="22"/>
        </w:rPr>
        <w:t>justificatives,  ...)</w:t>
      </w:r>
    </w:p>
    <w:p w:rsidR="00D90ACF" w:rsidRDefault="00D90ACF" w:rsidP="00D90ACF">
      <w:pPr>
        <w:numPr>
          <w:ilvl w:val="0"/>
          <w:numId w:val="4"/>
        </w:numPr>
        <w:spacing w:after="280"/>
        <w:rPr>
          <w:rFonts w:ascii="Comic Sans MS" w:hAnsi="Comic Sans MS"/>
          <w:sz w:val="22"/>
          <w:szCs w:val="22"/>
        </w:rPr>
      </w:pPr>
      <w:r w:rsidRPr="001D005D">
        <w:rPr>
          <w:rFonts w:ascii="Comic Sans MS" w:hAnsi="Comic Sans MS"/>
          <w:sz w:val="22"/>
          <w:szCs w:val="22"/>
        </w:rPr>
        <w:t xml:space="preserve">reverser au Trésor Public la subvention accordée si la ou les actions financées ne sont pas </w:t>
      </w:r>
      <w:r w:rsidR="0008336E" w:rsidRPr="001D005D">
        <w:rPr>
          <w:rFonts w:ascii="Comic Sans MS" w:hAnsi="Comic Sans MS"/>
          <w:sz w:val="22"/>
          <w:szCs w:val="22"/>
        </w:rPr>
        <w:t>réalisées.</w:t>
      </w:r>
    </w:p>
    <w:p w:rsidR="0008336E" w:rsidRDefault="0008336E" w:rsidP="0008336E">
      <w:pPr>
        <w:spacing w:after="2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Fait pour servir et valoir ce que de droit</w:t>
      </w:r>
    </w:p>
    <w:p w:rsidR="0008336E" w:rsidRDefault="0008336E" w:rsidP="0008336E">
      <w:pPr>
        <w:spacing w:after="280"/>
        <w:jc w:val="center"/>
        <w:rPr>
          <w:rFonts w:ascii="Comic Sans MS" w:hAnsi="Comic Sans MS"/>
          <w:sz w:val="22"/>
          <w:szCs w:val="22"/>
        </w:rPr>
      </w:pPr>
    </w:p>
    <w:p w:rsidR="0008336E" w:rsidRDefault="0008336E" w:rsidP="0008336E">
      <w:pPr>
        <w:spacing w:after="2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……………………………………………………………………………….à………………………………………………………………………….</w:t>
      </w:r>
    </w:p>
    <w:p w:rsidR="0008336E" w:rsidRDefault="0008336E" w:rsidP="0008336E">
      <w:pPr>
        <w:spacing w:after="280"/>
        <w:rPr>
          <w:rFonts w:ascii="Comic Sans MS" w:hAnsi="Comic Sans MS"/>
          <w:sz w:val="22"/>
          <w:szCs w:val="22"/>
        </w:rPr>
      </w:pPr>
    </w:p>
    <w:p w:rsidR="0008336E" w:rsidRDefault="0008336E" w:rsidP="0008336E">
      <w:pPr>
        <w:spacing w:after="2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Signature du (de la) Président (e).</w:t>
      </w:r>
    </w:p>
    <w:p w:rsidR="0008336E" w:rsidRDefault="0008336E" w:rsidP="0008336E">
      <w:pPr>
        <w:spacing w:after="280"/>
        <w:rPr>
          <w:rFonts w:ascii="Comic Sans MS" w:hAnsi="Comic Sans MS"/>
          <w:sz w:val="22"/>
          <w:szCs w:val="22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92459F">
      <w:pPr>
        <w:pStyle w:val="Corpsdetexte21"/>
        <w:rPr>
          <w:rFonts w:ascii="Comic Sans MS" w:hAnsi="Comic Sans MS"/>
          <w:iCs/>
          <w:u w:val="single"/>
        </w:rPr>
      </w:pPr>
    </w:p>
    <w:p w:rsidR="0092459F" w:rsidRDefault="00E156B7" w:rsidP="007234A9">
      <w:pPr>
        <w:pStyle w:val="Corpsdetexte21"/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 xml:space="preserve">Nb : </w:t>
      </w:r>
      <w:r w:rsidR="0008336E" w:rsidRPr="0008336E">
        <w:rPr>
          <w:rFonts w:ascii="Comic Sans MS" w:hAnsi="Comic Sans MS"/>
          <w:b w:val="0"/>
          <w:iCs/>
        </w:rPr>
        <w:t>Si possible Cachet de l’association.</w:t>
      </w:r>
    </w:p>
    <w:p w:rsidR="002D070B" w:rsidRDefault="002D070B" w:rsidP="002D070B">
      <w:pPr>
        <w:pStyle w:val="Titre11"/>
        <w:tabs>
          <w:tab w:val="clear" w:pos="432"/>
        </w:tabs>
        <w:spacing w:before="0" w:after="0"/>
        <w:rPr>
          <w:rFonts w:ascii="Comic Sans MS" w:hAnsi="Comic Sans MS"/>
          <w:sz w:val="40"/>
          <w:szCs w:val="40"/>
        </w:rPr>
      </w:pPr>
    </w:p>
    <w:p w:rsidR="00024E30" w:rsidRDefault="00E042D1" w:rsidP="00024E30">
      <w:pPr>
        <w:pStyle w:val="Titre11"/>
        <w:tabs>
          <w:tab w:val="clear" w:pos="432"/>
        </w:tabs>
        <w:spacing w:before="0" w:after="0"/>
        <w:ind w:left="720" w:firstLine="0"/>
        <w:jc w:val="center"/>
        <w:rPr>
          <w:rFonts w:ascii="Comic Sans MS" w:hAnsi="Comic Sans MS"/>
          <w:sz w:val="40"/>
          <w:szCs w:val="40"/>
        </w:rPr>
      </w:pPr>
      <w:r w:rsidRPr="000057F3">
        <w:rPr>
          <w:rFonts w:ascii="Comic Sans MS" w:hAnsi="Comic Sans MS"/>
          <w:sz w:val="40"/>
          <w:szCs w:val="40"/>
        </w:rPr>
        <w:t>Pièces à fournir</w:t>
      </w:r>
      <w:r w:rsidR="00024E30">
        <w:rPr>
          <w:rFonts w:ascii="Comic Sans MS" w:hAnsi="Comic Sans MS"/>
          <w:sz w:val="40"/>
          <w:szCs w:val="40"/>
        </w:rPr>
        <w:t xml:space="preserve"> obligatoirement </w:t>
      </w:r>
    </w:p>
    <w:p w:rsidR="00024E30" w:rsidRDefault="00B30169" w:rsidP="00024E30">
      <w:pPr>
        <w:pStyle w:val="Titre11"/>
        <w:tabs>
          <w:tab w:val="clear" w:pos="432"/>
        </w:tabs>
        <w:spacing w:before="0" w:after="0"/>
        <w:ind w:left="720" w:firstLine="0"/>
        <w:rPr>
          <w:rFonts w:ascii="Comic Sans MS" w:hAnsi="Comic Sans MS"/>
          <w:sz w:val="24"/>
          <w:szCs w:val="24"/>
        </w:rPr>
      </w:pPr>
      <w:r w:rsidRPr="00B30169">
        <w:rPr>
          <w:rFonts w:ascii="Comic Sans MS" w:hAnsi="Comic Sans MS"/>
          <w:b w:val="0"/>
          <w:noProof/>
          <w:sz w:val="24"/>
          <w:szCs w:val="24"/>
          <w:lang w:eastAsia="en-US"/>
        </w:rPr>
        <w:pict>
          <v:shape id="_x0000_s1078" type="#_x0000_t202" style="position:absolute;left:0;text-align:left;margin-left:-7.95pt;margin-top:11.2pt;width:12.8pt;height:21.75pt;z-index:251717632;mso-height-percent:200;mso-height-percent:200;mso-width-relative:margin;mso-height-relative:margin">
            <v:textbox style="mso-next-textbox:#_x0000_s1078;mso-fit-shape-to-text:t">
              <w:txbxContent>
                <w:p w:rsidR="007F178E" w:rsidRDefault="007F178E"/>
              </w:txbxContent>
            </v:textbox>
          </v:shape>
        </w:pict>
      </w:r>
    </w:p>
    <w:p w:rsidR="00024E30" w:rsidRDefault="00024E30" w:rsidP="00307DBC">
      <w:pPr>
        <w:pStyle w:val="Titre11"/>
        <w:numPr>
          <w:ilvl w:val="0"/>
          <w:numId w:val="26"/>
        </w:numPr>
        <w:spacing w:before="0" w:after="0"/>
        <w:rPr>
          <w:rFonts w:ascii="Comic Sans MS" w:hAnsi="Comic Sans MS"/>
          <w:b w:val="0"/>
          <w:sz w:val="24"/>
          <w:szCs w:val="24"/>
        </w:rPr>
      </w:pPr>
      <w:r w:rsidRPr="00307DBC">
        <w:rPr>
          <w:rFonts w:ascii="Comic Sans MS" w:hAnsi="Comic Sans MS"/>
          <w:b w:val="0"/>
          <w:sz w:val="24"/>
          <w:szCs w:val="24"/>
        </w:rPr>
        <w:t>Le compte rendu de l’assemblée Générale 2016</w:t>
      </w:r>
      <w:r w:rsidR="006F5F36" w:rsidRPr="00307DBC">
        <w:rPr>
          <w:rFonts w:ascii="Comic Sans MS" w:hAnsi="Comic Sans MS"/>
          <w:b w:val="0"/>
          <w:sz w:val="24"/>
          <w:szCs w:val="24"/>
        </w:rPr>
        <w:t xml:space="preserve"> </w:t>
      </w:r>
    </w:p>
    <w:p w:rsidR="00307DBC" w:rsidRPr="00307DBC" w:rsidRDefault="00307DBC" w:rsidP="00307DBC"/>
    <w:p w:rsidR="00024E30" w:rsidRDefault="00B30169" w:rsidP="00307DBC">
      <w:pPr>
        <w:pStyle w:val="Titre11"/>
        <w:numPr>
          <w:ilvl w:val="0"/>
          <w:numId w:val="26"/>
        </w:numPr>
        <w:spacing w:before="0" w:after="0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  <w:lang w:eastAsia="en-US"/>
        </w:rPr>
        <w:pict>
          <v:shape id="_x0000_s1079" type="#_x0000_t202" style="position:absolute;left:0;text-align:left;margin-left:-7.55pt;margin-top:.4pt;width:12.65pt;height:21.75pt;z-index:251719680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 w:rsidR="00024E30" w:rsidRPr="00307DBC">
        <w:rPr>
          <w:rFonts w:ascii="Comic Sans MS" w:hAnsi="Comic Sans MS"/>
          <w:b w:val="0"/>
          <w:sz w:val="24"/>
          <w:szCs w:val="24"/>
        </w:rPr>
        <w:t>Le Rapport moral et d’activité 2016</w:t>
      </w:r>
      <w:r w:rsidR="009F19C2" w:rsidRPr="00307DBC">
        <w:rPr>
          <w:rFonts w:ascii="Comic Sans MS" w:hAnsi="Comic Sans MS"/>
          <w:b w:val="0"/>
          <w:sz w:val="24"/>
          <w:szCs w:val="24"/>
        </w:rPr>
        <w:t xml:space="preserve"> </w:t>
      </w:r>
    </w:p>
    <w:p w:rsidR="00307DBC" w:rsidRPr="00307DBC" w:rsidRDefault="00307DBC" w:rsidP="00307DBC"/>
    <w:p w:rsidR="00024E30" w:rsidRDefault="00B30169" w:rsidP="00307DBC">
      <w:pPr>
        <w:pStyle w:val="Titre11"/>
        <w:numPr>
          <w:ilvl w:val="0"/>
          <w:numId w:val="26"/>
        </w:numPr>
        <w:spacing w:before="0" w:after="0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  <w:lang w:eastAsia="en-US"/>
        </w:rPr>
        <w:pict>
          <v:shape id="_x0000_s1080" type="#_x0000_t202" style="position:absolute;left:0;text-align:left;margin-left:-7.1pt;margin-top:.4pt;width:12.85pt;height:21.75pt;z-index:251721728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 w:rsidR="00024E30" w:rsidRPr="00024E30">
        <w:rPr>
          <w:rFonts w:ascii="Comic Sans MS" w:hAnsi="Comic Sans MS"/>
          <w:b w:val="0"/>
          <w:sz w:val="24"/>
          <w:szCs w:val="24"/>
        </w:rPr>
        <w:t xml:space="preserve">Le bilan financier 2016 </w:t>
      </w:r>
    </w:p>
    <w:p w:rsidR="00307DBC" w:rsidRPr="00307DBC" w:rsidRDefault="00307DBC" w:rsidP="00307DBC"/>
    <w:p w:rsidR="00E042D1" w:rsidRPr="00024E30" w:rsidRDefault="00B30169" w:rsidP="00307DBC">
      <w:pPr>
        <w:pStyle w:val="Titre11"/>
        <w:numPr>
          <w:ilvl w:val="0"/>
          <w:numId w:val="26"/>
        </w:numPr>
        <w:spacing w:before="0" w:after="0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  <w:lang w:eastAsia="en-US"/>
        </w:rPr>
        <w:pict>
          <v:shape id="_x0000_s1081" type="#_x0000_t202" style="position:absolute;left:0;text-align:left;margin-left:-8.2pt;margin-top:.4pt;width:14.35pt;height:21.75pt;z-index:251723776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 w:rsidR="00024E30" w:rsidRPr="00024E30">
        <w:rPr>
          <w:rFonts w:ascii="Comic Sans MS" w:hAnsi="Comic Sans MS"/>
          <w:b w:val="0"/>
          <w:sz w:val="24"/>
          <w:szCs w:val="24"/>
        </w:rPr>
        <w:t xml:space="preserve">Le budget prévisionnel 2017 </w:t>
      </w:r>
    </w:p>
    <w:p w:rsidR="00024E30" w:rsidRPr="00024E30" w:rsidRDefault="00024E30" w:rsidP="00024E30">
      <w:pPr>
        <w:pStyle w:val="Paragraphedeliste"/>
        <w:rPr>
          <w:rFonts w:ascii="Comic Sans MS" w:hAnsi="Comic Sans MS"/>
          <w:iCs/>
          <w:u w:val="single"/>
        </w:rPr>
      </w:pPr>
    </w:p>
    <w:p w:rsidR="0092459F" w:rsidRDefault="00B30169" w:rsidP="00307DBC">
      <w:pPr>
        <w:pStyle w:val="Corpsdetexte21"/>
        <w:numPr>
          <w:ilvl w:val="0"/>
          <w:numId w:val="26"/>
        </w:numPr>
        <w:rPr>
          <w:rFonts w:ascii="Comic Sans MS" w:hAnsi="Comic Sans MS"/>
          <w:b w:val="0"/>
          <w:bCs w:val="0"/>
          <w:iCs/>
          <w:color w:val="auto"/>
        </w:rPr>
      </w:pPr>
      <w:r>
        <w:rPr>
          <w:rFonts w:ascii="Comic Sans MS" w:hAnsi="Comic Sans MS"/>
          <w:b w:val="0"/>
          <w:bCs w:val="0"/>
          <w:iCs/>
          <w:noProof/>
          <w:color w:val="auto"/>
          <w:lang w:eastAsia="en-US"/>
        </w:rPr>
        <w:pict>
          <v:shape id="_x0000_s1083" type="#_x0000_t202" style="position:absolute;left:0;text-align:left;margin-left:-7.4pt;margin-top:107.25pt;width:15.1pt;height:21.75pt;z-index:251727872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>
        <w:rPr>
          <w:rFonts w:ascii="Comic Sans MS" w:hAnsi="Comic Sans MS"/>
          <w:b w:val="0"/>
          <w:bCs w:val="0"/>
          <w:iCs/>
          <w:noProof/>
          <w:color w:val="auto"/>
          <w:lang w:eastAsia="en-US"/>
        </w:rPr>
        <w:pict>
          <v:shape id="_x0000_s1082" type="#_x0000_t202" style="position:absolute;left:0;text-align:left;margin-left:-7.8pt;margin-top:9pt;width:14.9pt;height:21.75pt;z-index:251725824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 w:rsidR="00024E30" w:rsidRPr="00307DBC">
        <w:rPr>
          <w:rFonts w:ascii="Comic Sans MS" w:hAnsi="Comic Sans MS"/>
          <w:b w:val="0"/>
          <w:bCs w:val="0"/>
          <w:iCs/>
          <w:color w:val="auto"/>
        </w:rPr>
        <w:t xml:space="preserve">Un justificatif officiel et administratif de l’affiliation 2017 à la </w:t>
      </w:r>
      <w:r w:rsidR="006F5F36" w:rsidRPr="00307DBC">
        <w:rPr>
          <w:rFonts w:ascii="Comic Sans MS" w:hAnsi="Comic Sans MS"/>
          <w:b w:val="0"/>
          <w:bCs w:val="0"/>
          <w:iCs/>
          <w:color w:val="auto"/>
        </w:rPr>
        <w:t>F</w:t>
      </w:r>
      <w:r w:rsidR="00024E30" w:rsidRPr="00307DBC">
        <w:rPr>
          <w:rFonts w:ascii="Comic Sans MS" w:hAnsi="Comic Sans MS"/>
          <w:b w:val="0"/>
          <w:bCs w:val="0"/>
          <w:iCs/>
          <w:color w:val="auto"/>
        </w:rPr>
        <w:t xml:space="preserve">édération </w:t>
      </w:r>
      <w:r w:rsidR="006F5F36" w:rsidRPr="00307DBC">
        <w:rPr>
          <w:rFonts w:ascii="Comic Sans MS" w:hAnsi="Comic Sans MS"/>
          <w:b w:val="0"/>
          <w:bCs w:val="0"/>
          <w:iCs/>
          <w:color w:val="auto"/>
        </w:rPr>
        <w:t>N</w:t>
      </w:r>
      <w:r w:rsidR="00024E30" w:rsidRPr="00307DBC">
        <w:rPr>
          <w:rFonts w:ascii="Comic Sans MS" w:hAnsi="Comic Sans MS"/>
          <w:b w:val="0"/>
          <w:bCs w:val="0"/>
          <w:iCs/>
          <w:color w:val="auto"/>
        </w:rPr>
        <w:t>ationale concernée. (Le défaut de cette pièce est un cas automatique</w:t>
      </w:r>
      <w:r w:rsidR="00024E30" w:rsidRPr="00024E30">
        <w:rPr>
          <w:rFonts w:ascii="Comic Sans MS" w:hAnsi="Comic Sans MS"/>
          <w:b w:val="0"/>
          <w:bCs w:val="0"/>
          <w:iCs/>
          <w:color w:val="auto"/>
        </w:rPr>
        <w:t xml:space="preserve"> d’inéligibilité de la demande).</w:t>
      </w:r>
      <w:r w:rsidR="00731887">
        <w:rPr>
          <w:rFonts w:ascii="Comic Sans MS" w:hAnsi="Comic Sans MS"/>
          <w:b w:val="0"/>
          <w:bCs w:val="0"/>
          <w:iCs/>
          <w:color w:val="auto"/>
        </w:rPr>
        <w:t xml:space="preserve"> </w:t>
      </w:r>
      <w:r w:rsidR="00731887" w:rsidRPr="00731887">
        <w:rPr>
          <w:rFonts w:ascii="Comic Sans MS" w:hAnsi="Comic Sans MS"/>
          <w:bCs w:val="0"/>
          <w:iCs/>
          <w:color w:val="auto"/>
        </w:rPr>
        <w:t>Pour les Ligues et Comité territoriaux</w:t>
      </w:r>
      <w:r w:rsidR="00731887">
        <w:rPr>
          <w:rFonts w:ascii="Comic Sans MS" w:hAnsi="Comic Sans MS"/>
          <w:b w:val="0"/>
          <w:bCs w:val="0"/>
          <w:iCs/>
          <w:color w:val="auto"/>
        </w:rPr>
        <w:t xml:space="preserve"> ce document peut être remplacé par une attestation fédérale de reconnaissance ou d’un document fédéral d’agrément.</w:t>
      </w:r>
    </w:p>
    <w:p w:rsidR="00024E30" w:rsidRPr="00307DBC" w:rsidRDefault="00024E30" w:rsidP="00307DBC">
      <w:pPr>
        <w:pStyle w:val="Corpsdetexte21"/>
        <w:numPr>
          <w:ilvl w:val="0"/>
          <w:numId w:val="26"/>
        </w:numPr>
        <w:rPr>
          <w:rFonts w:ascii="Comic Sans MS" w:hAnsi="Comic Sans MS"/>
          <w:b w:val="0"/>
          <w:bCs w:val="0"/>
          <w:iCs/>
          <w:color w:val="auto"/>
        </w:rPr>
      </w:pPr>
      <w:r w:rsidRPr="00307DBC">
        <w:rPr>
          <w:rFonts w:ascii="Comic Sans MS" w:hAnsi="Comic Sans MS"/>
          <w:b w:val="0"/>
          <w:bCs w:val="0"/>
          <w:iCs/>
          <w:color w:val="auto"/>
        </w:rPr>
        <w:t>Le listing des licences 2017</w:t>
      </w:r>
    </w:p>
    <w:p w:rsidR="00024E30" w:rsidRDefault="00B30169" w:rsidP="00307DBC">
      <w:pPr>
        <w:pStyle w:val="Corpsdetexte21"/>
        <w:numPr>
          <w:ilvl w:val="0"/>
          <w:numId w:val="26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  <w:noProof/>
          <w:lang w:eastAsia="en-US"/>
        </w:rPr>
        <w:pict>
          <v:shape id="_x0000_s1085" type="#_x0000_t202" style="position:absolute;left:0;text-align:left;margin-left:-6.7pt;margin-top:43.65pt;width:13.6pt;height:21.75pt;z-index:251731968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>
        <w:rPr>
          <w:rFonts w:ascii="Comic Sans MS" w:hAnsi="Comic Sans MS"/>
          <w:b w:val="0"/>
          <w:iCs/>
          <w:noProof/>
          <w:lang w:eastAsia="en-US"/>
        </w:rPr>
        <w:pict>
          <v:shape id="_x0000_s1084" type="#_x0000_t202" style="position:absolute;left:0;text-align:left;margin-left:-6.7pt;margin-top:.4pt;width:14.9pt;height:21.75pt;z-index:251729920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 w:rsidR="00024E30">
        <w:rPr>
          <w:rFonts w:ascii="Comic Sans MS" w:hAnsi="Comic Sans MS"/>
          <w:b w:val="0"/>
          <w:iCs/>
        </w:rPr>
        <w:t xml:space="preserve">La photocopie </w:t>
      </w:r>
      <w:r w:rsidR="006F5F36">
        <w:rPr>
          <w:rFonts w:ascii="Comic Sans MS" w:hAnsi="Comic Sans MS"/>
          <w:b w:val="0"/>
          <w:iCs/>
        </w:rPr>
        <w:t>des licences 2017 du (de la) Président(e), du (de la) trésorier (ère)et du (de la) secrétaire général (e) de l’association.</w:t>
      </w:r>
    </w:p>
    <w:p w:rsidR="006F5F36" w:rsidRDefault="006F5F36" w:rsidP="00307DBC">
      <w:pPr>
        <w:pStyle w:val="Corpsdetexte21"/>
        <w:numPr>
          <w:ilvl w:val="0"/>
          <w:numId w:val="26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</w:rPr>
        <w:t>Le relevé d’identité bancaire de l’association.</w:t>
      </w:r>
    </w:p>
    <w:p w:rsidR="006F5F36" w:rsidRDefault="00B30169" w:rsidP="00307DBC">
      <w:pPr>
        <w:pStyle w:val="Corpsdetexte21"/>
        <w:numPr>
          <w:ilvl w:val="0"/>
          <w:numId w:val="26"/>
        </w:numPr>
        <w:rPr>
          <w:rFonts w:ascii="Comic Sans MS" w:hAnsi="Comic Sans MS"/>
          <w:b w:val="0"/>
          <w:iCs/>
        </w:rPr>
      </w:pPr>
      <w:r>
        <w:rPr>
          <w:rFonts w:ascii="Comic Sans MS" w:hAnsi="Comic Sans MS"/>
          <w:b w:val="0"/>
          <w:iCs/>
          <w:noProof/>
          <w:lang w:eastAsia="en-US"/>
        </w:rPr>
        <w:pict>
          <v:shape id="_x0000_s1086" type="#_x0000_t202" style="position:absolute;left:0;text-align:left;margin-left:-6.7pt;margin-top:.4pt;width:13.6pt;height:21.75pt;z-index:251734016;mso-height-percent:200;mso-height-percent:200;mso-width-relative:margin;mso-height-relative:margin">
            <v:textbox style="mso-fit-shape-to-text:t">
              <w:txbxContent>
                <w:p w:rsidR="007F178E" w:rsidRDefault="007F178E"/>
              </w:txbxContent>
            </v:textbox>
          </v:shape>
        </w:pict>
      </w:r>
      <w:r w:rsidR="006F5F36">
        <w:rPr>
          <w:rFonts w:ascii="Comic Sans MS" w:hAnsi="Comic Sans MS"/>
          <w:b w:val="0"/>
          <w:iCs/>
        </w:rPr>
        <w:t xml:space="preserve">L’ensemble des DEVIS ou pièces justificatives, précisant les dépenses prévues dans les différentes actions faisant l’objet d’une demande d’aide pour la campagne 2017. </w:t>
      </w:r>
    </w:p>
    <w:p w:rsidR="006F5F36" w:rsidRPr="00024E30" w:rsidRDefault="006F5F36">
      <w:pPr>
        <w:pStyle w:val="Corpsdetexte21"/>
        <w:rPr>
          <w:rFonts w:ascii="Comic Sans MS" w:hAnsi="Comic Sans MS"/>
          <w:b w:val="0"/>
          <w:iCs/>
        </w:rPr>
      </w:pPr>
    </w:p>
    <w:p w:rsidR="00452447" w:rsidRPr="006F5F36" w:rsidRDefault="003C4241" w:rsidP="003C4241">
      <w:pPr>
        <w:tabs>
          <w:tab w:val="left" w:pos="2175"/>
        </w:tabs>
        <w:spacing w:before="280" w:after="2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452447" w:rsidRPr="000057F3" w:rsidRDefault="00B30169" w:rsidP="0045244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30" style="position:absolute;margin-left:-13.2pt;margin-top:7.75pt;width:524.25pt;height:86.2pt;z-index:-251662336">
            <v:shadow on="t" opacity=".5" offset="6pt,-6pt"/>
          </v:rect>
        </w:pict>
      </w:r>
    </w:p>
    <w:p w:rsidR="002A3967" w:rsidRDefault="002A3967" w:rsidP="000057F3">
      <w:pPr>
        <w:pStyle w:val="Titre11"/>
        <w:tabs>
          <w:tab w:val="clear" w:pos="432"/>
        </w:tabs>
        <w:spacing w:before="0" w:after="0"/>
        <w:ind w:left="0" w:firstLine="0"/>
        <w:jc w:val="center"/>
        <w:rPr>
          <w:rFonts w:ascii="Comic Sans MS" w:hAnsi="Comic Sans MS"/>
          <w:sz w:val="36"/>
          <w:szCs w:val="36"/>
        </w:rPr>
      </w:pPr>
      <w:r w:rsidRPr="000057F3">
        <w:rPr>
          <w:rFonts w:ascii="Comic Sans MS" w:hAnsi="Comic Sans MS"/>
          <w:sz w:val="36"/>
          <w:szCs w:val="36"/>
        </w:rPr>
        <w:t xml:space="preserve">Tout dossier incomplet </w:t>
      </w:r>
      <w:r w:rsidR="00804A67">
        <w:rPr>
          <w:rFonts w:ascii="Comic Sans MS" w:hAnsi="Comic Sans MS"/>
          <w:sz w:val="36"/>
          <w:szCs w:val="36"/>
        </w:rPr>
        <w:t xml:space="preserve">le </w:t>
      </w:r>
      <w:r w:rsidR="00FB6D55">
        <w:rPr>
          <w:rFonts w:ascii="Comic Sans MS" w:hAnsi="Comic Sans MS"/>
          <w:sz w:val="36"/>
          <w:szCs w:val="36"/>
        </w:rPr>
        <w:t>17</w:t>
      </w:r>
      <w:r w:rsidR="009C0DFD">
        <w:rPr>
          <w:rFonts w:ascii="Comic Sans MS" w:hAnsi="Comic Sans MS"/>
          <w:sz w:val="36"/>
          <w:szCs w:val="36"/>
        </w:rPr>
        <w:t xml:space="preserve"> février 2017, délai</w:t>
      </w:r>
      <w:r w:rsidR="00804A67">
        <w:rPr>
          <w:rFonts w:ascii="Comic Sans MS" w:hAnsi="Comic Sans MS"/>
          <w:sz w:val="36"/>
          <w:szCs w:val="36"/>
        </w:rPr>
        <w:t xml:space="preserve"> de rigueur, </w:t>
      </w:r>
      <w:r w:rsidRPr="000057F3">
        <w:rPr>
          <w:rFonts w:ascii="Comic Sans MS" w:hAnsi="Comic Sans MS"/>
          <w:sz w:val="36"/>
          <w:szCs w:val="36"/>
        </w:rPr>
        <w:t>sera déclaré non recevable</w:t>
      </w:r>
    </w:p>
    <w:p w:rsidR="00804A67" w:rsidRDefault="00804A67" w:rsidP="00804A67"/>
    <w:p w:rsidR="00804A67" w:rsidRPr="00804A67" w:rsidRDefault="00804A67" w:rsidP="00804A67"/>
    <w:p w:rsidR="002A3967" w:rsidRPr="000057F3" w:rsidRDefault="002A3967" w:rsidP="000057F3">
      <w:pPr>
        <w:jc w:val="center"/>
        <w:rPr>
          <w:rFonts w:ascii="Comic Sans MS" w:hAnsi="Comic Sans MS"/>
          <w:sz w:val="36"/>
          <w:szCs w:val="36"/>
        </w:rPr>
      </w:pPr>
    </w:p>
    <w:p w:rsidR="000E5300" w:rsidRPr="00FE6A5D" w:rsidRDefault="002A3967" w:rsidP="00FE6A5D">
      <w:pPr>
        <w:spacing w:before="280" w:after="280"/>
        <w:rPr>
          <w:rFonts w:ascii="Comic Sans MS" w:eastAsia="Arial Unicode MS" w:hAnsi="Comic Sans MS" w:cs="Arial Unicode MS"/>
          <w:color w:val="000000"/>
        </w:rPr>
      </w:pPr>
      <w:r w:rsidRPr="000057F3">
        <w:rPr>
          <w:rFonts w:ascii="Comic Sans MS" w:eastAsia="Arial Unicode MS" w:hAnsi="Comic Sans MS" w:cs="Arial Unicode MS"/>
          <w:color w:val="000000"/>
        </w:rPr>
        <w:t xml:space="preserve">  </w:t>
      </w:r>
    </w:p>
    <w:sectPr w:rsidR="000E5300" w:rsidRPr="00FE6A5D" w:rsidSect="00A03E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5" w:h="16837" w:code="9"/>
      <w:pgMar w:top="426" w:right="1134" w:bottom="902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E1" w:rsidRDefault="00C26CE1">
      <w:r>
        <w:separator/>
      </w:r>
    </w:p>
  </w:endnote>
  <w:endnote w:type="continuationSeparator" w:id="1">
    <w:p w:rsidR="00C26CE1" w:rsidRDefault="00C2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5F" w:rsidRDefault="00D72C5F">
    <w:pPr>
      <w:pStyle w:val="Pieddepage"/>
      <w:jc w:val="center"/>
      <w:rPr>
        <w:sz w:val="16"/>
      </w:rPr>
    </w:pPr>
    <w:r>
      <w:rPr>
        <w:sz w:val="16"/>
      </w:rPr>
      <w:t xml:space="preserve">STJS – BP 51 – MATA UTU – 98600 UVEA – WALLIS ET FUTUNA – </w:t>
    </w:r>
    <w:r>
      <w:rPr>
        <w:rFonts w:ascii="Wingdings" w:hAnsi="Wingdings"/>
        <w:sz w:val="16"/>
      </w:rPr>
      <w:t></w:t>
    </w:r>
    <w:r>
      <w:rPr>
        <w:sz w:val="16"/>
      </w:rPr>
      <w:t xml:space="preserve"> (00 681) 72 21 88 – Fax  72 23 22</w:t>
    </w:r>
  </w:p>
  <w:p w:rsidR="00D72C5F" w:rsidRDefault="00D72C5F">
    <w:pPr>
      <w:pStyle w:val="Pieddepage"/>
      <w:jc w:val="center"/>
      <w:rPr>
        <w:sz w:val="16"/>
        <w:lang w:val="de-DE"/>
      </w:rPr>
    </w:pPr>
    <w:r>
      <w:rPr>
        <w:sz w:val="16"/>
        <w:lang w:val="de-DE"/>
      </w:rPr>
      <w:t>E-mail : jeusport@mail.wf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5F" w:rsidRDefault="00D72C5F">
    <w:pPr>
      <w:pStyle w:val="Pieddepage"/>
      <w:jc w:val="center"/>
      <w:rPr>
        <w:sz w:val="16"/>
      </w:rPr>
    </w:pPr>
    <w:r>
      <w:rPr>
        <w:sz w:val="16"/>
      </w:rPr>
      <w:t xml:space="preserve">STJS – BP 51 – MATA UTU – 98600 UVEA – WALLIS ET FUTUNA – </w:t>
    </w:r>
    <w:r>
      <w:rPr>
        <w:rFonts w:ascii="Wingdings" w:hAnsi="Wingdings"/>
        <w:sz w:val="16"/>
      </w:rPr>
      <w:t></w:t>
    </w:r>
    <w:r>
      <w:rPr>
        <w:sz w:val="16"/>
      </w:rPr>
      <w:t xml:space="preserve"> (00 681) 72 10 04 – Fax  72 23 22</w:t>
    </w:r>
  </w:p>
  <w:p w:rsidR="00D72C5F" w:rsidRDefault="00D72C5F">
    <w:pPr>
      <w:pStyle w:val="Pieddepage"/>
      <w:jc w:val="center"/>
      <w:rPr>
        <w:sz w:val="16"/>
        <w:lang w:val="de-DE"/>
      </w:rPr>
    </w:pPr>
    <w:r>
      <w:rPr>
        <w:sz w:val="16"/>
        <w:lang w:val="de-DE"/>
      </w:rPr>
      <w:t xml:space="preserve">E-mail : </w:t>
    </w:r>
    <w:hyperlink r:id="rId1" w:history="1">
      <w:r w:rsidR="00B35BD3" w:rsidRPr="00B91D03">
        <w:rPr>
          <w:rStyle w:val="Lienhypertexte"/>
          <w:sz w:val="16"/>
          <w:lang w:val="de-DE"/>
        </w:rPr>
        <w:t>sports.stjs@mail.wf</w:t>
      </w:r>
    </w:hyperlink>
  </w:p>
  <w:p w:rsidR="00B35BD3" w:rsidRDefault="00B35BD3">
    <w:pPr>
      <w:pStyle w:val="Pieddepage"/>
      <w:jc w:val="center"/>
      <w:rPr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E1" w:rsidRDefault="00C26CE1">
      <w:r>
        <w:separator/>
      </w:r>
    </w:p>
  </w:footnote>
  <w:footnote w:type="continuationSeparator" w:id="1">
    <w:p w:rsidR="00C26CE1" w:rsidRDefault="00C2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5F" w:rsidRDefault="00D72C5F">
    <w:pPr>
      <w:pStyle w:val="En-tte"/>
    </w:pPr>
    <w:r>
      <w:t>[Tapez un texte]</w:t>
    </w:r>
  </w:p>
  <w:p w:rsidR="00D72C5F" w:rsidRDefault="00D72C5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5F" w:rsidRDefault="00D72C5F" w:rsidP="00A03E90">
    <w:pPr>
      <w:pStyle w:val="En-tte"/>
      <w:jc w:val="center"/>
      <w:rPr>
        <w:b/>
        <w:i/>
        <w:sz w:val="22"/>
      </w:rPr>
    </w:pPr>
    <w:r>
      <w:rPr>
        <w:b/>
        <w:i/>
        <w:sz w:val="22"/>
      </w:rPr>
      <w:t>Campagne de subventions 2017- SPORT</w:t>
    </w:r>
  </w:p>
  <w:p w:rsidR="00D72C5F" w:rsidRPr="00A03E90" w:rsidRDefault="00D72C5F" w:rsidP="00A03E90">
    <w:pPr>
      <w:pStyle w:val="En-tte"/>
      <w:jc w:val="center"/>
      <w:rPr>
        <w:b/>
        <w:i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6E" w:rsidRDefault="00D059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117F5C09"/>
    <w:multiLevelType w:val="hybridMultilevel"/>
    <w:tmpl w:val="A622EEB2"/>
    <w:lvl w:ilvl="0" w:tplc="D35288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0332"/>
    <w:multiLevelType w:val="singleLevel"/>
    <w:tmpl w:val="00000003"/>
    <w:lvl w:ilvl="0">
      <w:start w:val="1"/>
      <w:numFmt w:val="upperLetter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6">
    <w:nsid w:val="1DCC4D1F"/>
    <w:multiLevelType w:val="hybridMultilevel"/>
    <w:tmpl w:val="6FBC1C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7814"/>
    <w:multiLevelType w:val="hybridMultilevel"/>
    <w:tmpl w:val="DD12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5860"/>
    <w:multiLevelType w:val="hybridMultilevel"/>
    <w:tmpl w:val="52F60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D304E"/>
    <w:multiLevelType w:val="hybridMultilevel"/>
    <w:tmpl w:val="B4E68CC0"/>
    <w:lvl w:ilvl="0" w:tplc="9A183AA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77E57"/>
    <w:multiLevelType w:val="singleLevel"/>
    <w:tmpl w:val="00000003"/>
    <w:lvl w:ilvl="0">
      <w:start w:val="1"/>
      <w:numFmt w:val="upperLetter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11">
    <w:nsid w:val="5F546B76"/>
    <w:multiLevelType w:val="hybridMultilevel"/>
    <w:tmpl w:val="AEC68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C4357"/>
    <w:multiLevelType w:val="hybridMultilevel"/>
    <w:tmpl w:val="96D041E8"/>
    <w:lvl w:ilvl="0" w:tplc="BCCEC1A6"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7D06659"/>
    <w:multiLevelType w:val="hybridMultilevel"/>
    <w:tmpl w:val="B350A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32A82"/>
    <w:multiLevelType w:val="hybridMultilevel"/>
    <w:tmpl w:val="EF30BA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C45B1"/>
    <w:multiLevelType w:val="hybridMultilevel"/>
    <w:tmpl w:val="9B7C7D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D20FD"/>
    <w:multiLevelType w:val="hybridMultilevel"/>
    <w:tmpl w:val="71BE0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15"/>
  </w:num>
  <w:num w:numId="25">
    <w:abstractNumId w:val="6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39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62F6C"/>
    <w:rsid w:val="0000056B"/>
    <w:rsid w:val="000057F3"/>
    <w:rsid w:val="00007450"/>
    <w:rsid w:val="00024E30"/>
    <w:rsid w:val="00030F9F"/>
    <w:rsid w:val="00037DC0"/>
    <w:rsid w:val="0004762D"/>
    <w:rsid w:val="000714EC"/>
    <w:rsid w:val="0008336E"/>
    <w:rsid w:val="00093FFC"/>
    <w:rsid w:val="000B1D47"/>
    <w:rsid w:val="000B53E5"/>
    <w:rsid w:val="000C30D4"/>
    <w:rsid w:val="000C5181"/>
    <w:rsid w:val="000D3E34"/>
    <w:rsid w:val="000E5300"/>
    <w:rsid w:val="00107FB1"/>
    <w:rsid w:val="001145C5"/>
    <w:rsid w:val="00125ABE"/>
    <w:rsid w:val="001337AB"/>
    <w:rsid w:val="001646B9"/>
    <w:rsid w:val="001660E6"/>
    <w:rsid w:val="00171B24"/>
    <w:rsid w:val="001741CE"/>
    <w:rsid w:val="001B6337"/>
    <w:rsid w:val="001C4FEE"/>
    <w:rsid w:val="001C6BE7"/>
    <w:rsid w:val="001D005D"/>
    <w:rsid w:val="001E1021"/>
    <w:rsid w:val="00212866"/>
    <w:rsid w:val="00212D68"/>
    <w:rsid w:val="00214527"/>
    <w:rsid w:val="0021684F"/>
    <w:rsid w:val="00225C4B"/>
    <w:rsid w:val="0025055E"/>
    <w:rsid w:val="002674B5"/>
    <w:rsid w:val="002A3967"/>
    <w:rsid w:val="002A68AC"/>
    <w:rsid w:val="002D070B"/>
    <w:rsid w:val="00307DBC"/>
    <w:rsid w:val="00326504"/>
    <w:rsid w:val="00336233"/>
    <w:rsid w:val="00346A48"/>
    <w:rsid w:val="00350836"/>
    <w:rsid w:val="00351660"/>
    <w:rsid w:val="00386600"/>
    <w:rsid w:val="003907E9"/>
    <w:rsid w:val="00392A56"/>
    <w:rsid w:val="003A0970"/>
    <w:rsid w:val="003A251F"/>
    <w:rsid w:val="003B17F7"/>
    <w:rsid w:val="003C057F"/>
    <w:rsid w:val="003C4241"/>
    <w:rsid w:val="003D6288"/>
    <w:rsid w:val="003E36EE"/>
    <w:rsid w:val="003F2AD0"/>
    <w:rsid w:val="003F3681"/>
    <w:rsid w:val="004139F5"/>
    <w:rsid w:val="00420DF3"/>
    <w:rsid w:val="00431B11"/>
    <w:rsid w:val="00435799"/>
    <w:rsid w:val="00436F14"/>
    <w:rsid w:val="004518E0"/>
    <w:rsid w:val="00452447"/>
    <w:rsid w:val="00466CE9"/>
    <w:rsid w:val="00481208"/>
    <w:rsid w:val="00481CAE"/>
    <w:rsid w:val="004835EE"/>
    <w:rsid w:val="004A6717"/>
    <w:rsid w:val="004A72E5"/>
    <w:rsid w:val="004C15AC"/>
    <w:rsid w:val="004C3671"/>
    <w:rsid w:val="004D7136"/>
    <w:rsid w:val="004E2090"/>
    <w:rsid w:val="004E5EE4"/>
    <w:rsid w:val="005011BA"/>
    <w:rsid w:val="0050780C"/>
    <w:rsid w:val="00521B93"/>
    <w:rsid w:val="005220F5"/>
    <w:rsid w:val="00542E8F"/>
    <w:rsid w:val="00564E03"/>
    <w:rsid w:val="00586C13"/>
    <w:rsid w:val="005876C2"/>
    <w:rsid w:val="00596020"/>
    <w:rsid w:val="005A4BE9"/>
    <w:rsid w:val="005B18A3"/>
    <w:rsid w:val="005D0291"/>
    <w:rsid w:val="005E1CC5"/>
    <w:rsid w:val="005F3C20"/>
    <w:rsid w:val="00600007"/>
    <w:rsid w:val="00601010"/>
    <w:rsid w:val="0060457F"/>
    <w:rsid w:val="00620BB3"/>
    <w:rsid w:val="00624CDE"/>
    <w:rsid w:val="00625BC0"/>
    <w:rsid w:val="0063759B"/>
    <w:rsid w:val="006377EE"/>
    <w:rsid w:val="00642689"/>
    <w:rsid w:val="0065393D"/>
    <w:rsid w:val="00653B13"/>
    <w:rsid w:val="00662A8B"/>
    <w:rsid w:val="00673D46"/>
    <w:rsid w:val="00674329"/>
    <w:rsid w:val="006C48E8"/>
    <w:rsid w:val="006C5F85"/>
    <w:rsid w:val="006D2585"/>
    <w:rsid w:val="006D4E3D"/>
    <w:rsid w:val="006E4687"/>
    <w:rsid w:val="006F5EB8"/>
    <w:rsid w:val="006F5F36"/>
    <w:rsid w:val="00703414"/>
    <w:rsid w:val="007234A9"/>
    <w:rsid w:val="00731887"/>
    <w:rsid w:val="00745121"/>
    <w:rsid w:val="0075407E"/>
    <w:rsid w:val="007619C0"/>
    <w:rsid w:val="00781D6E"/>
    <w:rsid w:val="007921B6"/>
    <w:rsid w:val="007921EC"/>
    <w:rsid w:val="007929E2"/>
    <w:rsid w:val="007A50EA"/>
    <w:rsid w:val="007B2C2D"/>
    <w:rsid w:val="007B5D84"/>
    <w:rsid w:val="007C0A4F"/>
    <w:rsid w:val="007C64D5"/>
    <w:rsid w:val="007D382F"/>
    <w:rsid w:val="007D5F3F"/>
    <w:rsid w:val="007E3116"/>
    <w:rsid w:val="007F178E"/>
    <w:rsid w:val="008009A4"/>
    <w:rsid w:val="00804A67"/>
    <w:rsid w:val="00806EAA"/>
    <w:rsid w:val="008422EB"/>
    <w:rsid w:val="00845498"/>
    <w:rsid w:val="00845D01"/>
    <w:rsid w:val="00854EC6"/>
    <w:rsid w:val="00862C09"/>
    <w:rsid w:val="00864B34"/>
    <w:rsid w:val="008744F2"/>
    <w:rsid w:val="0087541E"/>
    <w:rsid w:val="00881A67"/>
    <w:rsid w:val="00882183"/>
    <w:rsid w:val="0088768D"/>
    <w:rsid w:val="00893C7D"/>
    <w:rsid w:val="008A6BBB"/>
    <w:rsid w:val="008B13D1"/>
    <w:rsid w:val="008B17B0"/>
    <w:rsid w:val="008B3E7A"/>
    <w:rsid w:val="008B5FB5"/>
    <w:rsid w:val="008C02DD"/>
    <w:rsid w:val="008C5BA0"/>
    <w:rsid w:val="008F3437"/>
    <w:rsid w:val="008F6191"/>
    <w:rsid w:val="008F73D2"/>
    <w:rsid w:val="00905320"/>
    <w:rsid w:val="0090771A"/>
    <w:rsid w:val="00911BF4"/>
    <w:rsid w:val="0092459F"/>
    <w:rsid w:val="00925C87"/>
    <w:rsid w:val="00926B98"/>
    <w:rsid w:val="00927453"/>
    <w:rsid w:val="00950791"/>
    <w:rsid w:val="0095795E"/>
    <w:rsid w:val="0097552D"/>
    <w:rsid w:val="0097569C"/>
    <w:rsid w:val="00981D8C"/>
    <w:rsid w:val="00994802"/>
    <w:rsid w:val="009A326E"/>
    <w:rsid w:val="009A3C00"/>
    <w:rsid w:val="009C0DFD"/>
    <w:rsid w:val="009C6886"/>
    <w:rsid w:val="009F0852"/>
    <w:rsid w:val="009F19C2"/>
    <w:rsid w:val="00A03E90"/>
    <w:rsid w:val="00A0501B"/>
    <w:rsid w:val="00A067E5"/>
    <w:rsid w:val="00A1260A"/>
    <w:rsid w:val="00A35E8B"/>
    <w:rsid w:val="00A370B8"/>
    <w:rsid w:val="00A5585E"/>
    <w:rsid w:val="00A8556F"/>
    <w:rsid w:val="00A875DF"/>
    <w:rsid w:val="00A90C32"/>
    <w:rsid w:val="00AB4428"/>
    <w:rsid w:val="00AC63C9"/>
    <w:rsid w:val="00AD036B"/>
    <w:rsid w:val="00AD5490"/>
    <w:rsid w:val="00AE06F6"/>
    <w:rsid w:val="00AF7424"/>
    <w:rsid w:val="00B27A2C"/>
    <w:rsid w:val="00B30169"/>
    <w:rsid w:val="00B35BD3"/>
    <w:rsid w:val="00B41816"/>
    <w:rsid w:val="00B440F7"/>
    <w:rsid w:val="00B46CC9"/>
    <w:rsid w:val="00B51DE7"/>
    <w:rsid w:val="00BA6101"/>
    <w:rsid w:val="00BB1FAB"/>
    <w:rsid w:val="00BC1854"/>
    <w:rsid w:val="00BD785C"/>
    <w:rsid w:val="00BE6868"/>
    <w:rsid w:val="00C0221B"/>
    <w:rsid w:val="00C1034B"/>
    <w:rsid w:val="00C26CE1"/>
    <w:rsid w:val="00C27D10"/>
    <w:rsid w:val="00C60D8B"/>
    <w:rsid w:val="00C6401D"/>
    <w:rsid w:val="00C81AE1"/>
    <w:rsid w:val="00C84CB3"/>
    <w:rsid w:val="00C90DE6"/>
    <w:rsid w:val="00CA260E"/>
    <w:rsid w:val="00CB3C44"/>
    <w:rsid w:val="00CE0510"/>
    <w:rsid w:val="00CE619B"/>
    <w:rsid w:val="00CE71F6"/>
    <w:rsid w:val="00CE778D"/>
    <w:rsid w:val="00CF0701"/>
    <w:rsid w:val="00D023E3"/>
    <w:rsid w:val="00D02A10"/>
    <w:rsid w:val="00D0596E"/>
    <w:rsid w:val="00D10FF3"/>
    <w:rsid w:val="00D1672C"/>
    <w:rsid w:val="00D26718"/>
    <w:rsid w:val="00D30D2A"/>
    <w:rsid w:val="00D3105B"/>
    <w:rsid w:val="00D55C10"/>
    <w:rsid w:val="00D572CF"/>
    <w:rsid w:val="00D62F6C"/>
    <w:rsid w:val="00D72C5F"/>
    <w:rsid w:val="00D86BD5"/>
    <w:rsid w:val="00D90ACF"/>
    <w:rsid w:val="00D95ED3"/>
    <w:rsid w:val="00D97C75"/>
    <w:rsid w:val="00DA0501"/>
    <w:rsid w:val="00DA0CFE"/>
    <w:rsid w:val="00DB106F"/>
    <w:rsid w:val="00DB33CA"/>
    <w:rsid w:val="00DD477D"/>
    <w:rsid w:val="00DE1C0D"/>
    <w:rsid w:val="00DE2A92"/>
    <w:rsid w:val="00DF3A1F"/>
    <w:rsid w:val="00E042D1"/>
    <w:rsid w:val="00E042DD"/>
    <w:rsid w:val="00E11166"/>
    <w:rsid w:val="00E11A8D"/>
    <w:rsid w:val="00E156B7"/>
    <w:rsid w:val="00E20ABA"/>
    <w:rsid w:val="00E22D6D"/>
    <w:rsid w:val="00E46DBD"/>
    <w:rsid w:val="00E64D8F"/>
    <w:rsid w:val="00E83FFD"/>
    <w:rsid w:val="00E86B81"/>
    <w:rsid w:val="00E938E0"/>
    <w:rsid w:val="00EC77BE"/>
    <w:rsid w:val="00ED2A6D"/>
    <w:rsid w:val="00EE1701"/>
    <w:rsid w:val="00EE2B59"/>
    <w:rsid w:val="00EE55B5"/>
    <w:rsid w:val="00EE65DA"/>
    <w:rsid w:val="00F169E0"/>
    <w:rsid w:val="00F16FA4"/>
    <w:rsid w:val="00F24C76"/>
    <w:rsid w:val="00F2511B"/>
    <w:rsid w:val="00F325D2"/>
    <w:rsid w:val="00F34D50"/>
    <w:rsid w:val="00F401D5"/>
    <w:rsid w:val="00F40911"/>
    <w:rsid w:val="00F40DDE"/>
    <w:rsid w:val="00F415F0"/>
    <w:rsid w:val="00F41B6E"/>
    <w:rsid w:val="00F44850"/>
    <w:rsid w:val="00F50472"/>
    <w:rsid w:val="00F5686B"/>
    <w:rsid w:val="00F57DA3"/>
    <w:rsid w:val="00F83F15"/>
    <w:rsid w:val="00F95499"/>
    <w:rsid w:val="00FA5C41"/>
    <w:rsid w:val="00FB6D55"/>
    <w:rsid w:val="00FC4A26"/>
    <w:rsid w:val="00FD6BFA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86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5686B"/>
    <w:pPr>
      <w:keepNext/>
      <w:numPr>
        <w:numId w:val="1"/>
      </w:numPr>
      <w:spacing w:before="280" w:after="280"/>
      <w:jc w:val="center"/>
      <w:outlineLvl w:val="0"/>
    </w:pPr>
    <w:rPr>
      <w:b/>
      <w:bCs/>
      <w:color w:val="000000"/>
      <w:szCs w:val="20"/>
    </w:rPr>
  </w:style>
  <w:style w:type="paragraph" w:styleId="Titre2">
    <w:name w:val="heading 2"/>
    <w:basedOn w:val="Normal"/>
    <w:next w:val="Normal"/>
    <w:qFormat/>
    <w:rsid w:val="0088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5686B"/>
    <w:pPr>
      <w:keepNext/>
      <w:tabs>
        <w:tab w:val="num" w:pos="720"/>
      </w:tabs>
      <w:spacing w:before="280" w:after="280"/>
      <w:ind w:left="720" w:hanging="720"/>
      <w:outlineLvl w:val="2"/>
    </w:pPr>
    <w:rPr>
      <w:b/>
      <w:bCs/>
      <w:color w:val="000000"/>
      <w:szCs w:val="20"/>
    </w:rPr>
  </w:style>
  <w:style w:type="paragraph" w:styleId="Titre6">
    <w:name w:val="heading 6"/>
    <w:basedOn w:val="Normal"/>
    <w:next w:val="Normal"/>
    <w:qFormat/>
    <w:rsid w:val="00F5686B"/>
    <w:pPr>
      <w:keepNext/>
      <w:tabs>
        <w:tab w:val="num" w:pos="1152"/>
      </w:tabs>
      <w:spacing w:before="280" w:after="280"/>
      <w:ind w:left="1152" w:hanging="1152"/>
      <w:outlineLvl w:val="5"/>
    </w:pPr>
    <w:rPr>
      <w:rFonts w:ascii="Arial Unicode MS" w:hAnsi="Arial Unicode MS"/>
      <w:b/>
      <w:bCs/>
      <w:color w:val="000000"/>
      <w:u w:val="single"/>
    </w:rPr>
  </w:style>
  <w:style w:type="paragraph" w:styleId="Titre8">
    <w:name w:val="heading 8"/>
    <w:basedOn w:val="Normal"/>
    <w:next w:val="Normal"/>
    <w:qFormat/>
    <w:rsid w:val="00F5686B"/>
    <w:pPr>
      <w:keepNext/>
      <w:tabs>
        <w:tab w:val="num" w:pos="1440"/>
      </w:tabs>
      <w:spacing w:before="280" w:after="280"/>
      <w:ind w:left="1440" w:hanging="1440"/>
      <w:outlineLvl w:val="7"/>
    </w:pPr>
    <w:rPr>
      <w:b/>
      <w:bCs/>
      <w:color w:val="000000"/>
      <w:sz w:val="20"/>
    </w:rPr>
  </w:style>
  <w:style w:type="paragraph" w:styleId="Titre9">
    <w:name w:val="heading 9"/>
    <w:basedOn w:val="Normal"/>
    <w:next w:val="Normal"/>
    <w:qFormat/>
    <w:rsid w:val="00F5686B"/>
    <w:pPr>
      <w:keepNext/>
      <w:tabs>
        <w:tab w:val="num" w:pos="1584"/>
      </w:tabs>
      <w:spacing w:before="280" w:after="280"/>
      <w:ind w:left="1584" w:hanging="1584"/>
      <w:outlineLvl w:val="8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F5686B"/>
    <w:rPr>
      <w:rFonts w:ascii="Times New Roman" w:hAnsi="Times New Roman" w:cs="Times New Roman"/>
    </w:rPr>
  </w:style>
  <w:style w:type="character" w:customStyle="1" w:styleId="WW8Num4z0">
    <w:name w:val="WW8Num4z0"/>
    <w:rsid w:val="00F5686B"/>
    <w:rPr>
      <w:rFonts w:ascii="Times New Roman" w:hAnsi="Times New Roman" w:cs="Times New Roman"/>
    </w:rPr>
  </w:style>
  <w:style w:type="character" w:customStyle="1" w:styleId="Policepardfaut2">
    <w:name w:val="Police par défaut2"/>
    <w:rsid w:val="00F5686B"/>
  </w:style>
  <w:style w:type="character" w:customStyle="1" w:styleId="Absatz-Standardschriftart">
    <w:name w:val="Absatz-Standardschriftart"/>
    <w:rsid w:val="00F5686B"/>
  </w:style>
  <w:style w:type="character" w:customStyle="1" w:styleId="WW-Absatz-Standardschriftart">
    <w:name w:val="WW-Absatz-Standardschriftart"/>
    <w:rsid w:val="00F5686B"/>
  </w:style>
  <w:style w:type="character" w:customStyle="1" w:styleId="WW8Num2z0">
    <w:name w:val="WW8Num2z0"/>
    <w:rsid w:val="00F5686B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F5686B"/>
  </w:style>
  <w:style w:type="character" w:customStyle="1" w:styleId="WW-Absatz-Standardschriftart11">
    <w:name w:val="WW-Absatz-Standardschriftart11"/>
    <w:rsid w:val="00F5686B"/>
  </w:style>
  <w:style w:type="character" w:customStyle="1" w:styleId="WW-Absatz-Standardschriftart111">
    <w:name w:val="WW-Absatz-Standardschriftart111"/>
    <w:rsid w:val="00F5686B"/>
  </w:style>
  <w:style w:type="character" w:customStyle="1" w:styleId="WW-Absatz-Standardschriftart1111">
    <w:name w:val="WW-Absatz-Standardschriftart1111"/>
    <w:rsid w:val="00F5686B"/>
  </w:style>
  <w:style w:type="character" w:customStyle="1" w:styleId="WW-Absatz-Standardschriftart11111">
    <w:name w:val="WW-Absatz-Standardschriftart11111"/>
    <w:rsid w:val="00F5686B"/>
  </w:style>
  <w:style w:type="character" w:customStyle="1" w:styleId="WW-Absatz-Standardschriftart111111">
    <w:name w:val="WW-Absatz-Standardschriftart111111"/>
    <w:rsid w:val="00F5686B"/>
  </w:style>
  <w:style w:type="character" w:customStyle="1" w:styleId="WW-Absatz-Standardschriftart1111111">
    <w:name w:val="WW-Absatz-Standardschriftart1111111"/>
    <w:rsid w:val="00F5686B"/>
  </w:style>
  <w:style w:type="character" w:customStyle="1" w:styleId="WW8Num1z0">
    <w:name w:val="WW8Num1z0"/>
    <w:rsid w:val="00F5686B"/>
    <w:rPr>
      <w:b/>
    </w:rPr>
  </w:style>
  <w:style w:type="character" w:customStyle="1" w:styleId="WW8Num2z1">
    <w:name w:val="WW8Num2z1"/>
    <w:rsid w:val="00F5686B"/>
    <w:rPr>
      <w:rFonts w:ascii="Courier New" w:hAnsi="Courier New"/>
    </w:rPr>
  </w:style>
  <w:style w:type="character" w:customStyle="1" w:styleId="WW8Num2z2">
    <w:name w:val="WW8Num2z2"/>
    <w:rsid w:val="00F5686B"/>
    <w:rPr>
      <w:rFonts w:ascii="Wingdings" w:hAnsi="Wingdings"/>
    </w:rPr>
  </w:style>
  <w:style w:type="character" w:customStyle="1" w:styleId="WW8Num2z3">
    <w:name w:val="WW8Num2z3"/>
    <w:rsid w:val="00F5686B"/>
    <w:rPr>
      <w:rFonts w:ascii="Symbol" w:hAnsi="Symbol"/>
    </w:rPr>
  </w:style>
  <w:style w:type="character" w:customStyle="1" w:styleId="Policepardfaut1">
    <w:name w:val="Police par défaut1"/>
    <w:rsid w:val="00F5686B"/>
  </w:style>
  <w:style w:type="paragraph" w:customStyle="1" w:styleId="Titre20">
    <w:name w:val="Titre2"/>
    <w:basedOn w:val="Normal"/>
    <w:next w:val="Corpsdetexte"/>
    <w:rsid w:val="00F568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F5686B"/>
    <w:pPr>
      <w:jc w:val="center"/>
    </w:pPr>
    <w:rPr>
      <w:b/>
      <w:bCs/>
      <w:i/>
      <w:iCs/>
      <w:color w:val="000000"/>
      <w:sz w:val="32"/>
      <w:szCs w:val="20"/>
    </w:rPr>
  </w:style>
  <w:style w:type="paragraph" w:styleId="Liste">
    <w:name w:val="List"/>
    <w:basedOn w:val="Corpsdetexte"/>
    <w:rsid w:val="00F5686B"/>
    <w:rPr>
      <w:rFonts w:cs="Tahoma"/>
    </w:rPr>
  </w:style>
  <w:style w:type="paragraph" w:customStyle="1" w:styleId="Lgende2">
    <w:name w:val="Légende2"/>
    <w:basedOn w:val="Normal"/>
    <w:rsid w:val="00F568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5686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F568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rsid w:val="00F5686B"/>
    <w:pPr>
      <w:spacing w:before="280" w:after="280"/>
      <w:jc w:val="center"/>
    </w:pPr>
    <w:rPr>
      <w:b/>
      <w:bCs/>
      <w:color w:val="000000"/>
      <w:szCs w:val="20"/>
    </w:rPr>
  </w:style>
  <w:style w:type="paragraph" w:styleId="NormalWeb">
    <w:name w:val="Normal (Web)"/>
    <w:basedOn w:val="Normal"/>
    <w:rsid w:val="00F5686B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link w:val="En-tteCar"/>
    <w:uiPriority w:val="99"/>
    <w:rsid w:val="00F56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5686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5686B"/>
    <w:pPr>
      <w:spacing w:before="280" w:after="280"/>
      <w:ind w:left="360"/>
      <w:jc w:val="both"/>
    </w:pPr>
    <w:rPr>
      <w:color w:val="000000"/>
      <w:szCs w:val="20"/>
    </w:rPr>
  </w:style>
  <w:style w:type="paragraph" w:customStyle="1" w:styleId="Corpsdetexte21">
    <w:name w:val="Corps de texte 21"/>
    <w:basedOn w:val="Normal"/>
    <w:rsid w:val="00F5686B"/>
    <w:pPr>
      <w:spacing w:before="280" w:after="280"/>
      <w:jc w:val="both"/>
    </w:pPr>
    <w:rPr>
      <w:b/>
      <w:bCs/>
      <w:color w:val="000000"/>
    </w:rPr>
  </w:style>
  <w:style w:type="paragraph" w:customStyle="1" w:styleId="Contenudetableau">
    <w:name w:val="Contenu de tableau"/>
    <w:basedOn w:val="Normal"/>
    <w:rsid w:val="00F5686B"/>
    <w:pPr>
      <w:suppressLineNumbers/>
    </w:pPr>
  </w:style>
  <w:style w:type="paragraph" w:customStyle="1" w:styleId="Titredetableau">
    <w:name w:val="Titre de tableau"/>
    <w:basedOn w:val="Contenudetableau"/>
    <w:rsid w:val="00F5686B"/>
    <w:pPr>
      <w:jc w:val="center"/>
    </w:pPr>
    <w:rPr>
      <w:b/>
      <w:bCs/>
    </w:rPr>
  </w:style>
  <w:style w:type="paragraph" w:customStyle="1" w:styleId="Titre11">
    <w:name w:val="Titre 11"/>
    <w:basedOn w:val="Normal"/>
    <w:next w:val="Normal"/>
    <w:rsid w:val="00F5686B"/>
    <w:pPr>
      <w:keepNext/>
      <w:tabs>
        <w:tab w:val="num" w:pos="432"/>
      </w:tabs>
      <w:spacing w:before="240" w:after="60"/>
      <w:ind w:left="432" w:hanging="432"/>
    </w:pPr>
    <w:rPr>
      <w:rFonts w:ascii="Arial" w:eastAsia="Arial" w:hAnsi="Arial" w:cs="Arial"/>
      <w:b/>
      <w:bCs/>
      <w:kern w:val="1"/>
      <w:sz w:val="28"/>
      <w:szCs w:val="28"/>
    </w:rPr>
  </w:style>
  <w:style w:type="character" w:styleId="Lienhypertexte">
    <w:name w:val="Hyperlink"/>
    <w:basedOn w:val="Policepardfaut"/>
    <w:rsid w:val="00D02A10"/>
    <w:rPr>
      <w:color w:val="0000FF"/>
      <w:u w:val="single"/>
    </w:rPr>
  </w:style>
  <w:style w:type="paragraph" w:styleId="Titre">
    <w:name w:val="Title"/>
    <w:basedOn w:val="Normal"/>
    <w:next w:val="Sous-titre"/>
    <w:qFormat/>
    <w:rsid w:val="00881A67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rsid w:val="00881A67"/>
    <w:rPr>
      <w:b/>
      <w:bCs/>
    </w:rPr>
  </w:style>
  <w:style w:type="table" w:styleId="Grilledutableau">
    <w:name w:val="Table Grid"/>
    <w:basedOn w:val="TableauNormal"/>
    <w:uiPriority w:val="59"/>
    <w:rsid w:val="000E53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6FA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C64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64D5"/>
    <w:rPr>
      <w:rFonts w:ascii="Tahoma" w:hAnsi="Tahoma" w:cs="Tahoma"/>
      <w:sz w:val="16"/>
      <w:szCs w:val="16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E22D6D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A03E9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.stjs@mail.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C5D1D6-03ED-427A-A210-C7655A7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1878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12186</CharactersWithSpaces>
  <SharedDoc>false</SharedDoc>
  <HLinks>
    <vt:vector size="30" baseType="variant">
      <vt:variant>
        <vt:i4>6946816</vt:i4>
      </vt:variant>
      <vt:variant>
        <vt:i4>12</vt:i4>
      </vt:variant>
      <vt:variant>
        <vt:i4>0</vt:i4>
      </vt:variant>
      <vt:variant>
        <vt:i4>5</vt:i4>
      </vt:variant>
      <vt:variant>
        <vt:lpwstr>mailto:ctos.wf@mail.wf</vt:lpwstr>
      </vt:variant>
      <vt:variant>
        <vt:lpwstr/>
      </vt:variant>
      <vt:variant>
        <vt:i4>1900606</vt:i4>
      </vt:variant>
      <vt:variant>
        <vt:i4>9</vt:i4>
      </vt:variant>
      <vt:variant>
        <vt:i4>0</vt:i4>
      </vt:variant>
      <vt:variant>
        <vt:i4>5</vt:i4>
      </vt:variant>
      <vt:variant>
        <vt:lpwstr>mailto:pascal.potrick.stjs@gmail.com</vt:lpwstr>
      </vt:variant>
      <vt:variant>
        <vt:lpwstr/>
      </vt:variant>
      <vt:variant>
        <vt:i4>1900606</vt:i4>
      </vt:variant>
      <vt:variant>
        <vt:i4>6</vt:i4>
      </vt:variant>
      <vt:variant>
        <vt:i4>0</vt:i4>
      </vt:variant>
      <vt:variant>
        <vt:i4>5</vt:i4>
      </vt:variant>
      <vt:variant>
        <vt:lpwstr>mailto:pascal.potrick.stjs@gmail.com</vt:lpwstr>
      </vt:variant>
      <vt:variant>
        <vt:lpwstr/>
      </vt:variant>
      <vt:variant>
        <vt:i4>7471109</vt:i4>
      </vt:variant>
      <vt:variant>
        <vt:i4>3</vt:i4>
      </vt:variant>
      <vt:variant>
        <vt:i4>0</vt:i4>
      </vt:variant>
      <vt:variant>
        <vt:i4>5</vt:i4>
      </vt:variant>
      <vt:variant>
        <vt:lpwstr>mailto:ctos.wallis@mail.wf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mailto:pascal.potrick.stjs@gmail.com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Adsupwf</dc:creator>
  <cp:lastModifiedBy>Patrick BONFILS</cp:lastModifiedBy>
  <cp:revision>4</cp:revision>
  <cp:lastPrinted>2016-10-11T21:20:00Z</cp:lastPrinted>
  <dcterms:created xsi:type="dcterms:W3CDTF">2016-10-27T03:47:00Z</dcterms:created>
  <dcterms:modified xsi:type="dcterms:W3CDTF">2016-11-09T21:45:00Z</dcterms:modified>
</cp:coreProperties>
</file>